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A9" w:rsidRDefault="00646FA9" w:rsidP="00A3095B">
      <w:pPr>
        <w:pStyle w:val="NoSpacing"/>
        <w:jc w:val="center"/>
        <w:rPr>
          <w:b/>
          <w:sz w:val="44"/>
          <w:szCs w:val="44"/>
        </w:rPr>
      </w:pPr>
      <w:r w:rsidRPr="00A3095B">
        <w:rPr>
          <w:b/>
          <w:sz w:val="44"/>
          <w:szCs w:val="44"/>
        </w:rPr>
        <w:t>MŮŽU TI POMOCI?</w:t>
      </w:r>
    </w:p>
    <w:p w:rsidR="00646FA9" w:rsidRDefault="00646FA9" w:rsidP="007E5DF9">
      <w:pPr>
        <w:pStyle w:val="NoSpacing"/>
        <w:ind w:firstLine="708"/>
      </w:pPr>
    </w:p>
    <w:p w:rsidR="00646FA9" w:rsidRDefault="00646FA9" w:rsidP="007E5DF9">
      <w:pPr>
        <w:pStyle w:val="NoSpacing"/>
        <w:ind w:firstLine="708"/>
        <w:jc w:val="center"/>
        <w:rPr>
          <w:b/>
        </w:rPr>
      </w:pPr>
      <w:r w:rsidRPr="00A3095B">
        <w:rPr>
          <w:b/>
        </w:rPr>
        <w:t>Dialog Jessenius pořádá</w:t>
      </w:r>
    </w:p>
    <w:p w:rsidR="00646FA9" w:rsidRPr="00A3095B" w:rsidRDefault="00646FA9" w:rsidP="007E5DF9">
      <w:pPr>
        <w:pStyle w:val="NoSpacing"/>
        <w:ind w:firstLine="708"/>
        <w:jc w:val="center"/>
        <w:rPr>
          <w:b/>
        </w:rPr>
      </w:pPr>
    </w:p>
    <w:p w:rsidR="00646FA9" w:rsidRPr="00A3095B" w:rsidRDefault="00646FA9" w:rsidP="007E5DF9">
      <w:pPr>
        <w:pStyle w:val="NoSpacing"/>
        <w:ind w:firstLine="708"/>
        <w:jc w:val="center"/>
        <w:rPr>
          <w:sz w:val="32"/>
          <w:szCs w:val="32"/>
        </w:rPr>
      </w:pPr>
      <w:r w:rsidRPr="00A3095B">
        <w:rPr>
          <w:sz w:val="32"/>
          <w:szCs w:val="32"/>
        </w:rPr>
        <w:t>20. října 2011 v 9.00</w:t>
      </w:r>
    </w:p>
    <w:p w:rsidR="00646FA9" w:rsidRDefault="00646FA9" w:rsidP="007E5DF9">
      <w:pPr>
        <w:pStyle w:val="NoSpacing"/>
        <w:ind w:firstLine="708"/>
        <w:jc w:val="center"/>
      </w:pPr>
    </w:p>
    <w:p w:rsidR="00646FA9" w:rsidRPr="00BE2DE5" w:rsidRDefault="00646FA9" w:rsidP="007E5DF9">
      <w:pPr>
        <w:pStyle w:val="NoSpacing"/>
        <w:ind w:firstLine="708"/>
        <w:jc w:val="center"/>
      </w:pPr>
      <w:r>
        <w:t>v rámci projektu Můžu ti pomoct</w:t>
      </w:r>
    </w:p>
    <w:p w:rsidR="00646FA9" w:rsidRDefault="00646FA9" w:rsidP="007E5DF9">
      <w:pPr>
        <w:pStyle w:val="NoSpacing"/>
        <w:jc w:val="center"/>
        <w:rPr>
          <w:b/>
        </w:rPr>
      </w:pPr>
      <w:r w:rsidRPr="00A3095B">
        <w:rPr>
          <w:b/>
        </w:rPr>
        <w:t>Meziškolní konferenci pro žáky středních škol</w:t>
      </w:r>
    </w:p>
    <w:p w:rsidR="00646FA9" w:rsidRPr="00A3095B" w:rsidRDefault="00646FA9" w:rsidP="007E5DF9">
      <w:pPr>
        <w:pStyle w:val="NoSpacing"/>
        <w:jc w:val="center"/>
        <w:rPr>
          <w:b/>
        </w:rPr>
      </w:pPr>
    </w:p>
    <w:p w:rsidR="00646FA9" w:rsidRDefault="00646FA9" w:rsidP="007E5DF9">
      <w:pPr>
        <w:pStyle w:val="NoSpacing"/>
        <w:jc w:val="center"/>
      </w:pPr>
      <w:r>
        <w:t>s podporou České spořitelny v Mramorovém sále na adrese Rytířská 29, Praha 1</w:t>
      </w:r>
    </w:p>
    <w:p w:rsidR="00646FA9" w:rsidRPr="00362FB5" w:rsidRDefault="00646FA9" w:rsidP="007E5DF9">
      <w:pPr>
        <w:pStyle w:val="NoSpacing"/>
        <w:jc w:val="center"/>
        <w:rPr>
          <w:color w:val="FF0000"/>
        </w:rPr>
      </w:pPr>
      <w:r>
        <w:rPr>
          <w:color w:val="FF0000"/>
        </w:rPr>
        <w:t>zahájí režisérka Doc. Helena Třeštíková a MUDr. Pavel Bém poslanec Parlamentu České republiky</w:t>
      </w:r>
    </w:p>
    <w:p w:rsidR="00646FA9" w:rsidRDefault="00646FA9" w:rsidP="007E5DF9">
      <w:pPr>
        <w:pStyle w:val="NoSpacing"/>
        <w:jc w:val="center"/>
      </w:pPr>
    </w:p>
    <w:p w:rsidR="00646FA9" w:rsidRPr="00A3095B" w:rsidRDefault="00646FA9" w:rsidP="007E5DF9">
      <w:pPr>
        <w:pStyle w:val="NoSpacing"/>
        <w:jc w:val="center"/>
        <w:rPr>
          <w:b/>
        </w:rPr>
      </w:pPr>
      <w:r w:rsidRPr="00A3095B">
        <w:rPr>
          <w:b/>
        </w:rPr>
        <w:t>Zúčastnit se mohou žáci středních škol a učitelé</w:t>
      </w:r>
    </w:p>
    <w:p w:rsidR="00646FA9" w:rsidRPr="00362FB5" w:rsidRDefault="00646FA9" w:rsidP="007E5DF9">
      <w:pPr>
        <w:pStyle w:val="NoSpacing"/>
        <w:jc w:val="center"/>
        <w:rPr>
          <w:color w:val="FF0000"/>
        </w:rPr>
      </w:pPr>
      <w:r>
        <w:rPr>
          <w:color w:val="FF0000"/>
        </w:rPr>
        <w:t>Odpoledne přivítáme paní starostku Prahy 6, ing. Marii Kousalíkovou, předsedkyni výboru pro výchovu a vzděláni při Magistrátu hl.m.Prahy</w:t>
      </w:r>
    </w:p>
    <w:p w:rsidR="00646FA9" w:rsidRDefault="00646FA9" w:rsidP="007E5DF9">
      <w:pPr>
        <w:pStyle w:val="NoSpacing"/>
      </w:pPr>
    </w:p>
    <w:p w:rsidR="00646FA9" w:rsidRPr="007E5DF9" w:rsidRDefault="00646FA9" w:rsidP="007E5DF9">
      <w:pPr>
        <w:pStyle w:val="NoSpacing"/>
        <w:rPr>
          <w:i/>
        </w:rPr>
      </w:pPr>
      <w:r w:rsidRPr="007E5DF9">
        <w:rPr>
          <w:i/>
        </w:rPr>
        <w:t>Informace najdete nejen na stránkách dialog-jessenius.cz, ale také na studentska-akademie.cz</w:t>
      </w:r>
    </w:p>
    <w:p w:rsidR="00646FA9" w:rsidRPr="00A3095B" w:rsidRDefault="00646FA9" w:rsidP="00A3095B">
      <w:pPr>
        <w:pStyle w:val="NoSpacing"/>
        <w:jc w:val="center"/>
        <w:rPr>
          <w:b/>
          <w:sz w:val="44"/>
          <w:szCs w:val="44"/>
        </w:rPr>
      </w:pPr>
    </w:p>
    <w:p w:rsidR="00646FA9" w:rsidRPr="007E5DF9" w:rsidRDefault="00646FA9" w:rsidP="007E5DF9">
      <w:pPr>
        <w:pStyle w:val="NoSpacing"/>
        <w:ind w:firstLine="708"/>
        <w:jc w:val="both"/>
        <w:rPr>
          <w:rFonts w:ascii="Segoe UI" w:hAnsi="Segoe UI" w:cs="Segoe UI"/>
          <w:b/>
          <w:sz w:val="20"/>
        </w:rPr>
      </w:pPr>
      <w:r w:rsidRPr="007E5DF9">
        <w:rPr>
          <w:rFonts w:ascii="Segoe UI" w:hAnsi="Segoe UI" w:cs="Segoe UI"/>
          <w:sz w:val="20"/>
        </w:rPr>
        <w:t xml:space="preserve">Každý z nás dobře ví, že lepší než léčba následků je prevence. Raději předcházejme jednání, které vede k neblahým důsledkům, než abychom se snažili je pozdě napravovat. S tímto cílem nyní přichází </w:t>
      </w:r>
      <w:r w:rsidRPr="007E5DF9">
        <w:rPr>
          <w:rFonts w:ascii="Segoe UI" w:hAnsi="Segoe UI" w:cs="Segoe UI"/>
          <w:b/>
          <w:sz w:val="20"/>
        </w:rPr>
        <w:t>obecně prospěšná společnost Dialog Jessenius</w:t>
      </w:r>
      <w:r w:rsidRPr="007E5DF9">
        <w:rPr>
          <w:rFonts w:ascii="Segoe UI" w:hAnsi="Segoe UI" w:cs="Segoe UI"/>
          <w:sz w:val="20"/>
        </w:rPr>
        <w:t xml:space="preserve">, která vznikla v roce </w:t>
      </w:r>
      <w:smartTag w:uri="urn:schemas-microsoft-com:office:smarttags" w:element="metricconverter">
        <w:smartTagPr>
          <w:attr w:name="ProductID" w:val="2009 a"/>
        </w:smartTagPr>
        <w:r w:rsidRPr="007E5DF9">
          <w:rPr>
            <w:rFonts w:ascii="Segoe UI" w:hAnsi="Segoe UI" w:cs="Segoe UI"/>
            <w:sz w:val="20"/>
          </w:rPr>
          <w:t>2009 a</w:t>
        </w:r>
      </w:smartTag>
      <w:r w:rsidRPr="007E5DF9">
        <w:rPr>
          <w:rFonts w:ascii="Segoe UI" w:hAnsi="Segoe UI" w:cs="Segoe UI"/>
          <w:sz w:val="20"/>
        </w:rPr>
        <w:t xml:space="preserve"> zatím se věnovala především výrobě vzdělávacích dokumentárních filmů zaměřených na poskytování informací onkologickým pacientům. Její nová aktivita směřuje hlavně na střední stupeň vzdělání a ty, kteří jej právě absolvují. </w:t>
      </w:r>
      <w:r w:rsidRPr="007E5DF9">
        <w:rPr>
          <w:rFonts w:ascii="Segoe UI" w:hAnsi="Segoe UI" w:cs="Segoe UI"/>
          <w:b/>
          <w:sz w:val="20"/>
        </w:rPr>
        <w:t xml:space="preserve">Cílem projektu je podpora a rozvoj prevence rizikového chování osob této věkové kategorie a jejich uvedení do praxe ve spolupráci s žáky samotnými. Pomocným prostředkem by se k tomu mělo stát i vytvoření studentských akademií, jež by podpořily smysluplné trávení volného času s důrazem na zapojení rizikových skupin mladistvých. Pozornost by měla být věnována volnočasovým aktivitám se zvýšenou podporou umělecké tvorby a kreativity. </w:t>
      </w:r>
    </w:p>
    <w:p w:rsidR="00646FA9" w:rsidRPr="007E5DF9" w:rsidRDefault="00646FA9" w:rsidP="007E5DF9">
      <w:pPr>
        <w:pStyle w:val="NoSpacing"/>
        <w:ind w:firstLine="708"/>
        <w:jc w:val="both"/>
        <w:rPr>
          <w:rFonts w:ascii="Segoe UI" w:hAnsi="Segoe UI" w:cs="Segoe UI"/>
          <w:sz w:val="20"/>
        </w:rPr>
      </w:pPr>
      <w:r w:rsidRPr="007E5DF9">
        <w:rPr>
          <w:rFonts w:ascii="Segoe UI" w:hAnsi="Segoe UI" w:cs="Segoe UI"/>
          <w:sz w:val="20"/>
        </w:rPr>
        <w:t xml:space="preserve">Pilotní projekt už vznikl ve spolupráci se studenty gymnázia Na Vítězné Pláni a známou </w:t>
      </w:r>
      <w:r w:rsidRPr="007E5DF9">
        <w:rPr>
          <w:rFonts w:ascii="Segoe UI" w:hAnsi="Segoe UI" w:cs="Segoe UI"/>
          <w:b/>
          <w:sz w:val="20"/>
        </w:rPr>
        <w:t>režisérkou Helenou Třeštíkovou</w:t>
      </w:r>
      <w:r w:rsidRPr="007E5DF9">
        <w:rPr>
          <w:rFonts w:ascii="Segoe UI" w:hAnsi="Segoe UI" w:cs="Segoe UI"/>
          <w:sz w:val="20"/>
        </w:rPr>
        <w:t>. V minulém roce se studenti zapojili do natáčení televizního seriálu Závislosti a projekt samotný prezentovali v </w:t>
      </w:r>
      <w:r w:rsidRPr="007E5DF9">
        <w:rPr>
          <w:rFonts w:ascii="Segoe UI" w:hAnsi="Segoe UI" w:cs="Segoe UI"/>
          <w:b/>
          <w:sz w:val="20"/>
        </w:rPr>
        <w:t>Senátu České republiky</w:t>
      </w:r>
      <w:r w:rsidRPr="007E5DF9">
        <w:rPr>
          <w:rFonts w:ascii="Segoe UI" w:hAnsi="Segoe UI" w:cs="Segoe UI"/>
          <w:sz w:val="20"/>
        </w:rPr>
        <w:t xml:space="preserve"> při veřejném slyšení Výboru pro vzdělávání, vědu a kulturu. Sami také navštívili v rámci exkurzí terapeutické komunity v Karlově a Němčicích.  </w:t>
      </w:r>
    </w:p>
    <w:p w:rsidR="00646FA9" w:rsidRPr="007E5DF9" w:rsidRDefault="00646FA9" w:rsidP="007E5DF9">
      <w:pPr>
        <w:pStyle w:val="NoSpacing"/>
        <w:ind w:firstLine="708"/>
        <w:jc w:val="both"/>
        <w:rPr>
          <w:rFonts w:ascii="Segoe UI" w:hAnsi="Segoe UI" w:cs="Segoe UI"/>
          <w:sz w:val="20"/>
        </w:rPr>
      </w:pPr>
      <w:r w:rsidRPr="007E5DF9">
        <w:rPr>
          <w:rFonts w:ascii="Segoe UI" w:hAnsi="Segoe UI" w:cs="Segoe UI"/>
          <w:sz w:val="20"/>
        </w:rPr>
        <w:t>V současnosti je do projektu s názvem „</w:t>
      </w:r>
      <w:r w:rsidRPr="007E5DF9">
        <w:rPr>
          <w:rFonts w:ascii="Segoe UI" w:hAnsi="Segoe UI" w:cs="Segoe UI"/>
          <w:b/>
          <w:sz w:val="20"/>
        </w:rPr>
        <w:t>Můžu ti pomoct?“</w:t>
      </w:r>
      <w:r w:rsidRPr="007E5DF9">
        <w:rPr>
          <w:rFonts w:ascii="Segoe UI" w:hAnsi="Segoe UI" w:cs="Segoe UI"/>
          <w:sz w:val="20"/>
        </w:rPr>
        <w:t xml:space="preserve"> zapojeno osm středních škol a učilišť, s nimiž sp</w:t>
      </w:r>
      <w:r>
        <w:rPr>
          <w:rFonts w:ascii="Segoe UI" w:hAnsi="Segoe UI" w:cs="Segoe UI"/>
          <w:sz w:val="20"/>
        </w:rPr>
        <w:t>ol</w:t>
      </w:r>
      <w:r w:rsidRPr="007E5DF9">
        <w:rPr>
          <w:rFonts w:ascii="Segoe UI" w:hAnsi="Segoe UI" w:cs="Segoe UI"/>
          <w:sz w:val="20"/>
        </w:rPr>
        <w:t>upracuje Pražské centrum primární prevence. Učitelé z těchto škol získavají akreditovaná školení a průběžnou podporu v oblasti prevence rizikového chování.</w:t>
      </w:r>
    </w:p>
    <w:p w:rsidR="00646FA9" w:rsidRPr="007E5DF9" w:rsidRDefault="00646FA9" w:rsidP="007E5DF9">
      <w:pPr>
        <w:pStyle w:val="NoSpacing"/>
        <w:ind w:firstLine="708"/>
        <w:jc w:val="both"/>
        <w:rPr>
          <w:rFonts w:ascii="Segoe UI" w:hAnsi="Segoe UI" w:cs="Segoe UI"/>
          <w:sz w:val="20"/>
        </w:rPr>
      </w:pPr>
      <w:r w:rsidRPr="007E5DF9">
        <w:rPr>
          <w:rFonts w:ascii="Segoe UI" w:hAnsi="Segoe UI" w:cs="Segoe UI"/>
          <w:sz w:val="20"/>
        </w:rPr>
        <w:t xml:space="preserve">Od září je opět v běhu </w:t>
      </w:r>
      <w:r w:rsidRPr="007E5DF9">
        <w:rPr>
          <w:rFonts w:ascii="Segoe UI" w:hAnsi="Segoe UI" w:cs="Segoe UI"/>
          <w:b/>
          <w:sz w:val="20"/>
        </w:rPr>
        <w:t>Filmová akademie v gymnáziu Na Vítězné Pláni</w:t>
      </w:r>
      <w:r w:rsidRPr="007E5DF9">
        <w:rPr>
          <w:rFonts w:ascii="Segoe UI" w:hAnsi="Segoe UI" w:cs="Segoe UI"/>
          <w:sz w:val="20"/>
        </w:rPr>
        <w:t xml:space="preserve"> za účasti </w:t>
      </w:r>
      <w:r w:rsidRPr="007E5DF9">
        <w:rPr>
          <w:rFonts w:ascii="Segoe UI" w:hAnsi="Segoe UI" w:cs="Segoe UI"/>
          <w:b/>
          <w:sz w:val="20"/>
        </w:rPr>
        <w:t>filmových osobností</w:t>
      </w:r>
      <w:r w:rsidRPr="007E5DF9">
        <w:rPr>
          <w:rFonts w:ascii="Segoe UI" w:hAnsi="Segoe UI" w:cs="Segoe UI"/>
          <w:sz w:val="20"/>
        </w:rPr>
        <w:t xml:space="preserve">, kdy je dvakrát měsíčně uspořádán workshop a každý patek </w:t>
      </w:r>
      <w:r w:rsidRPr="007E5DF9">
        <w:rPr>
          <w:rFonts w:ascii="Segoe UI" w:hAnsi="Segoe UI" w:cs="Segoe UI"/>
          <w:b/>
          <w:sz w:val="20"/>
        </w:rPr>
        <w:t>filmový klub</w:t>
      </w:r>
      <w:r w:rsidRPr="007E5DF9">
        <w:rPr>
          <w:rFonts w:ascii="Segoe UI" w:hAnsi="Segoe UI" w:cs="Segoe UI"/>
          <w:sz w:val="20"/>
        </w:rPr>
        <w:t xml:space="preserve">. Podobný program má i </w:t>
      </w:r>
      <w:r w:rsidRPr="007E5DF9">
        <w:rPr>
          <w:rFonts w:ascii="Segoe UI" w:hAnsi="Segoe UI" w:cs="Segoe UI"/>
          <w:b/>
          <w:sz w:val="20"/>
        </w:rPr>
        <w:t>Hudební akademie v Music City Praha 9 pod vedením Slávka Jandy</w:t>
      </w:r>
      <w:r w:rsidRPr="007E5DF9">
        <w:rPr>
          <w:rFonts w:ascii="Segoe UI" w:hAnsi="Segoe UI" w:cs="Segoe UI"/>
          <w:sz w:val="20"/>
        </w:rPr>
        <w:t xml:space="preserve"> či v škola Djingu v Roxy Praha. Dalšími aktivitami jsou </w:t>
      </w:r>
      <w:r w:rsidRPr="007E5DF9">
        <w:rPr>
          <w:rFonts w:ascii="Segoe UI" w:hAnsi="Segoe UI" w:cs="Segoe UI"/>
          <w:b/>
          <w:sz w:val="20"/>
        </w:rPr>
        <w:t>Dramatická akademie v divadle NoD</w:t>
      </w:r>
      <w:r w:rsidRPr="007E5DF9">
        <w:rPr>
          <w:rFonts w:ascii="Segoe UI" w:hAnsi="Segoe UI" w:cs="Segoe UI"/>
          <w:sz w:val="20"/>
        </w:rPr>
        <w:t xml:space="preserve">, </w:t>
      </w:r>
      <w:r w:rsidRPr="007E5DF9">
        <w:rPr>
          <w:rFonts w:ascii="Segoe UI" w:hAnsi="Segoe UI" w:cs="Segoe UI"/>
          <w:b/>
          <w:sz w:val="20"/>
        </w:rPr>
        <w:t>nebo Výtvarná akademie v Muzeu Kampa pod záštitou paní Medy Mládkové.</w:t>
      </w:r>
      <w:r w:rsidRPr="007E5DF9">
        <w:rPr>
          <w:rFonts w:ascii="Segoe UI" w:hAnsi="Segoe UI" w:cs="Segoe UI"/>
          <w:sz w:val="20"/>
        </w:rPr>
        <w:t xml:space="preserve"> Z dalších aktivit můžeme jmenovat </w:t>
      </w:r>
      <w:r w:rsidRPr="007E5DF9">
        <w:rPr>
          <w:rFonts w:ascii="Segoe UI" w:hAnsi="Segoe UI" w:cs="Segoe UI"/>
          <w:b/>
          <w:sz w:val="20"/>
        </w:rPr>
        <w:t>Fotografickou akademii v gymnáziu Na Zatlance</w:t>
      </w:r>
      <w:r w:rsidRPr="007E5DF9">
        <w:rPr>
          <w:rFonts w:ascii="Segoe UI" w:hAnsi="Segoe UI" w:cs="Segoe UI"/>
          <w:sz w:val="20"/>
        </w:rPr>
        <w:t xml:space="preserve"> a proběhlou Performanc na Karlově mostě nebo Street Art s Tronem. V plánu je postupné zapojování dalších škol a seznamování jejich pracovníků s problematikou prevence i jakýsi festival všech uměleckých akademií v projektu.</w:t>
      </w:r>
    </w:p>
    <w:p w:rsidR="00646FA9" w:rsidRPr="007E5DF9" w:rsidRDefault="00646FA9" w:rsidP="007E5DF9">
      <w:pPr>
        <w:pStyle w:val="NoSpacing"/>
        <w:ind w:firstLine="708"/>
        <w:jc w:val="both"/>
        <w:rPr>
          <w:rFonts w:ascii="Segoe UI" w:hAnsi="Segoe UI" w:cs="Segoe UI"/>
          <w:sz w:val="20"/>
        </w:rPr>
      </w:pPr>
    </w:p>
    <w:p w:rsidR="00646FA9" w:rsidRPr="007E5DF9" w:rsidRDefault="00646FA9" w:rsidP="007E5DF9">
      <w:pPr>
        <w:pStyle w:val="NoSpacing"/>
        <w:jc w:val="both"/>
        <w:rPr>
          <w:rFonts w:ascii="Segoe UI" w:hAnsi="Segoe UI" w:cs="Segoe UI"/>
          <w:sz w:val="20"/>
        </w:rPr>
      </w:pPr>
    </w:p>
    <w:p w:rsidR="00646FA9" w:rsidRDefault="00646FA9" w:rsidP="007E5DF9">
      <w:pPr>
        <w:pStyle w:val="NoSpacing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Kontakt pro média:</w:t>
      </w:r>
    </w:p>
    <w:p w:rsidR="00646FA9" w:rsidRDefault="00646FA9" w:rsidP="007E5DF9">
      <w:pPr>
        <w:pStyle w:val="NoSpacing"/>
        <w:jc w:val="both"/>
        <w:rPr>
          <w:rFonts w:ascii="Segoe UI" w:hAnsi="Segoe UI" w:cs="Segoe UI"/>
          <w:sz w:val="20"/>
        </w:rPr>
      </w:pPr>
    </w:p>
    <w:p w:rsidR="00646FA9" w:rsidRPr="009A7752" w:rsidRDefault="00646FA9" w:rsidP="007E5DF9">
      <w:pPr>
        <w:pStyle w:val="NoSpacing"/>
        <w:jc w:val="both"/>
        <w:rPr>
          <w:rFonts w:ascii="Segoe UI" w:hAnsi="Segoe UI" w:cs="Segoe UI"/>
          <w:b/>
          <w:sz w:val="20"/>
        </w:rPr>
      </w:pPr>
      <w:r w:rsidRPr="009A7752">
        <w:rPr>
          <w:rFonts w:ascii="Segoe UI" w:hAnsi="Segoe UI" w:cs="Segoe UI"/>
          <w:b/>
          <w:sz w:val="20"/>
        </w:rPr>
        <w:t>Jiřina Faloutová – ředitelka projektu Můžu ti pomoci?</w:t>
      </w:r>
    </w:p>
    <w:p w:rsidR="00646FA9" w:rsidRPr="009A7752" w:rsidRDefault="00646FA9" w:rsidP="007E5DF9">
      <w:pPr>
        <w:pStyle w:val="NoSpacing"/>
        <w:jc w:val="both"/>
        <w:rPr>
          <w:rFonts w:ascii="Segoe UI" w:hAnsi="Segoe UI" w:cs="Segoe UI"/>
          <w:b/>
          <w:sz w:val="20"/>
        </w:rPr>
      </w:pPr>
      <w:r w:rsidRPr="009A7752">
        <w:rPr>
          <w:rFonts w:ascii="Segoe UI" w:hAnsi="Segoe UI" w:cs="Segoe UI"/>
          <w:b/>
          <w:sz w:val="20"/>
        </w:rPr>
        <w:t xml:space="preserve">Email: </w:t>
      </w:r>
      <w:hyperlink r:id="rId7" w:history="1">
        <w:r w:rsidRPr="009A7752">
          <w:rPr>
            <w:rStyle w:val="Hyperlink"/>
            <w:rFonts w:ascii="Segoe UI" w:hAnsi="Segoe UI" w:cs="Segoe UI"/>
            <w:b/>
            <w:sz w:val="20"/>
          </w:rPr>
          <w:t>jirina.faloutova@dialog-jessenius.cz</w:t>
        </w:r>
      </w:hyperlink>
      <w:r w:rsidRPr="009A7752">
        <w:rPr>
          <w:rFonts w:ascii="Segoe UI" w:hAnsi="Segoe UI" w:cs="Segoe UI"/>
          <w:b/>
          <w:sz w:val="20"/>
        </w:rPr>
        <w:t>, tel: 776 369 685</w:t>
      </w:r>
      <w:bookmarkStart w:id="0" w:name="_GoBack"/>
      <w:bookmarkEnd w:id="0"/>
    </w:p>
    <w:p w:rsidR="00646FA9" w:rsidRDefault="00646FA9" w:rsidP="007E5DF9">
      <w:pPr>
        <w:pStyle w:val="NoSpacing"/>
        <w:jc w:val="both"/>
        <w:rPr>
          <w:rFonts w:ascii="Segoe UI" w:hAnsi="Segoe UI" w:cs="Segoe UI"/>
          <w:sz w:val="20"/>
        </w:rPr>
      </w:pPr>
    </w:p>
    <w:p w:rsidR="00646FA9" w:rsidRDefault="00646FA9" w:rsidP="007E5DF9">
      <w:pPr>
        <w:pStyle w:val="NoSpacing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Olga Kunešová – PR agentura</w:t>
      </w:r>
      <w:r w:rsidRPr="007E5DF9">
        <w:rPr>
          <w:rFonts w:ascii="Segoe UI" w:hAnsi="Segoe UI" w:cs="Segoe UI"/>
          <w:sz w:val="20"/>
        </w:rPr>
        <w:t xml:space="preserve"> BIG FISH &amp; CO.</w:t>
      </w:r>
    </w:p>
    <w:p w:rsidR="00646FA9" w:rsidRPr="007E5DF9" w:rsidRDefault="00646FA9" w:rsidP="007E5DF9">
      <w:pPr>
        <w:pStyle w:val="NoSpacing"/>
        <w:jc w:val="both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Email: </w:t>
      </w:r>
      <w:hyperlink r:id="rId8" w:history="1">
        <w:r w:rsidRPr="00E6293F">
          <w:rPr>
            <w:rStyle w:val="Hyperlink"/>
            <w:rFonts w:ascii="Segoe UI" w:hAnsi="Segoe UI" w:cs="Segoe UI"/>
            <w:sz w:val="20"/>
          </w:rPr>
          <w:t>olga.kunesova</w:t>
        </w:r>
        <w:r w:rsidRPr="00E6293F">
          <w:rPr>
            <w:rStyle w:val="Hyperlink"/>
            <w:rFonts w:ascii="Segoe UI" w:hAnsi="Segoe UI" w:cs="Segoe UI"/>
            <w:sz w:val="20"/>
            <w:lang w:val="en-US"/>
          </w:rPr>
          <w:t>@</w:t>
        </w:r>
        <w:r w:rsidRPr="00E6293F">
          <w:rPr>
            <w:rStyle w:val="Hyperlink"/>
            <w:rFonts w:ascii="Segoe UI" w:hAnsi="Segoe UI" w:cs="Segoe UI"/>
            <w:sz w:val="20"/>
          </w:rPr>
          <w:t>bigfishco.cz</w:t>
        </w:r>
      </w:hyperlink>
      <w:r>
        <w:rPr>
          <w:rFonts w:ascii="Segoe UI" w:hAnsi="Segoe UI" w:cs="Segoe UI"/>
          <w:sz w:val="20"/>
        </w:rPr>
        <w:t>, tel: 602 105 322</w:t>
      </w:r>
    </w:p>
    <w:p w:rsidR="00646FA9" w:rsidRPr="007E5DF9" w:rsidRDefault="00646FA9" w:rsidP="007E5DF9">
      <w:pPr>
        <w:pStyle w:val="NoSpacing"/>
        <w:jc w:val="both"/>
        <w:rPr>
          <w:rFonts w:ascii="Segoe UI" w:hAnsi="Segoe UI" w:cs="Segoe UI"/>
          <w:sz w:val="20"/>
        </w:rPr>
      </w:pPr>
    </w:p>
    <w:p w:rsidR="00646FA9" w:rsidRDefault="00646FA9" w:rsidP="00BE2DE5">
      <w:pPr>
        <w:pStyle w:val="NoSpacing"/>
      </w:pPr>
    </w:p>
    <w:p w:rsidR="00646FA9" w:rsidRDefault="00646FA9" w:rsidP="00BE2DE5">
      <w:pPr>
        <w:pStyle w:val="NoSpacing"/>
      </w:pPr>
    </w:p>
    <w:p w:rsidR="00646FA9" w:rsidRDefault="00646FA9" w:rsidP="00BE2DE5">
      <w:pPr>
        <w:pStyle w:val="NoSpacing"/>
      </w:pPr>
      <w:r>
        <w:t xml:space="preserve">Partneři: </w:t>
      </w:r>
    </w:p>
    <w:p w:rsidR="00646FA9" w:rsidRDefault="00646FA9" w:rsidP="00BE2DE5">
      <w:pPr>
        <w:pStyle w:val="NoSpacing"/>
      </w:pPr>
    </w:p>
    <w:p w:rsidR="00646FA9" w:rsidRDefault="00646FA9" w:rsidP="00BE2DE5">
      <w:pPr>
        <w:pStyle w:val="NoSpacing"/>
        <w:rPr>
          <w:noProof/>
          <w:lang w:val="en-US" w:eastAsia="en-US"/>
        </w:rPr>
      </w:pPr>
      <w:r w:rsidRPr="00673EF8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62pt;height:57pt;visibility:visible">
            <v:imagedata r:id="rId9" o:title=""/>
          </v:shape>
        </w:pict>
      </w:r>
      <w:r>
        <w:rPr>
          <w:noProof/>
          <w:lang w:val="en-US" w:eastAsia="en-US"/>
        </w:rPr>
        <w:t xml:space="preserve">          </w:t>
      </w:r>
      <w:r w:rsidRPr="00673EF8">
        <w:rPr>
          <w:noProof/>
          <w:lang w:eastAsia="cs-CZ"/>
        </w:rPr>
        <w:pict>
          <v:shape id="obrázek 2" o:spid="_x0000_i1026" type="#_x0000_t75" style="width:111pt;height:52.5pt;visibility:visible">
            <v:imagedata r:id="rId10" o:title=""/>
          </v:shape>
        </w:pict>
      </w:r>
      <w:r>
        <w:rPr>
          <w:noProof/>
          <w:color w:val="0000FF"/>
          <w:lang w:val="en-US" w:eastAsia="en-US"/>
        </w:rPr>
        <w:t xml:space="preserve">             </w:t>
      </w:r>
      <w:hyperlink r:id="rId11" w:tgtFrame="_blank" w:history="1">
        <w:r w:rsidRPr="00D07F10">
          <w:rPr>
            <w:noProof/>
            <w:color w:val="0000FF"/>
            <w:lang w:eastAsia="cs-CZ"/>
          </w:rPr>
          <w:pict>
            <v:shape id="_x0000_i1027" type="#_x0000_t75" alt="Praha_logo_bar.jpg" href="https://mail.google.com/mail/?ui=2&amp;ik=2ec2c78416&amp;view=att&amp;th=1326c51830fe7593&amp;attid=0.1&amp;disp=inline&amp;" style="width:73.5pt;height:67.5pt;visibility:visible" o:button="t">
              <v:fill o:detectmouseclick="t"/>
              <v:imagedata r:id="rId12" o:title=""/>
            </v:shape>
          </w:pict>
        </w:r>
      </w:hyperlink>
    </w:p>
    <w:p w:rsidR="00646FA9" w:rsidRDefault="00646FA9" w:rsidP="00BE2DE5">
      <w:pPr>
        <w:pStyle w:val="NoSpacing"/>
        <w:rPr>
          <w:noProof/>
          <w:lang w:val="en-US" w:eastAsia="en-US"/>
        </w:rPr>
      </w:pPr>
    </w:p>
    <w:p w:rsidR="00646FA9" w:rsidRDefault="00646FA9" w:rsidP="00BE2DE5">
      <w:pPr>
        <w:pStyle w:val="NoSpacing"/>
        <w:rPr>
          <w:noProof/>
          <w:lang w:val="en-US" w:eastAsia="en-US"/>
        </w:rPr>
      </w:pPr>
    </w:p>
    <w:p w:rsidR="00646FA9" w:rsidRPr="00722044" w:rsidRDefault="00646FA9" w:rsidP="00BE2DE5">
      <w:pPr>
        <w:pStyle w:val="NoSpacing"/>
      </w:pPr>
      <w:r w:rsidRPr="00673EF8">
        <w:rPr>
          <w:noProof/>
          <w:lang w:eastAsia="cs-CZ"/>
        </w:rPr>
        <w:pict>
          <v:shape id="obrázek 4" o:spid="_x0000_i1028" type="#_x0000_t75" style="width:123.75pt;height:74.25pt;visibility:visible">
            <v:imagedata r:id="rId13" o:title=""/>
          </v:shape>
        </w:pict>
      </w:r>
      <w:r>
        <w:rPr>
          <w:noProof/>
          <w:color w:val="0000FF"/>
          <w:lang w:val="en-US" w:eastAsia="en-US"/>
        </w:rPr>
        <w:t xml:space="preserve">                    </w:t>
      </w:r>
    </w:p>
    <w:sectPr w:rsidR="00646FA9" w:rsidRPr="00722044" w:rsidSect="002272D5">
      <w:headerReference w:type="default" r:id="rId14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A9" w:rsidRDefault="00646FA9" w:rsidP="007E5DF9">
      <w:pPr>
        <w:spacing w:after="0" w:line="240" w:lineRule="auto"/>
      </w:pPr>
      <w:r>
        <w:separator/>
      </w:r>
    </w:p>
  </w:endnote>
  <w:endnote w:type="continuationSeparator" w:id="0">
    <w:p w:rsidR="00646FA9" w:rsidRDefault="00646FA9" w:rsidP="007E5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AFJB L+ Frutig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PHA-De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SXCWH+Gotham-BoldItalic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imbus Roman D 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A9" w:rsidRDefault="00646FA9" w:rsidP="007E5DF9">
      <w:pPr>
        <w:spacing w:after="0" w:line="240" w:lineRule="auto"/>
      </w:pPr>
      <w:r>
        <w:separator/>
      </w:r>
    </w:p>
  </w:footnote>
  <w:footnote w:type="continuationSeparator" w:id="0">
    <w:p w:rsidR="00646FA9" w:rsidRDefault="00646FA9" w:rsidP="007E5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FA9" w:rsidRPr="00210F42" w:rsidRDefault="00646FA9" w:rsidP="007E5DF9">
    <w:pPr>
      <w:pStyle w:val="Header"/>
      <w:rPr>
        <w:rFonts w:ascii="Segoe UI" w:hAnsi="Segoe UI" w:cs="Segoe UI"/>
        <w:b/>
      </w:rPr>
    </w:pPr>
    <w:r>
      <w:rPr>
        <w:noProof/>
        <w:lang w:val="cs-CZ"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閶粀閤粀" style="position:absolute;left:0;text-align:left;margin-left:-9.35pt;margin-top:-33.9pt;width:141pt;height:1in;z-index:-251656192;visibility:visible" wrapcoords="-115 0 -115 21375 21600 21375 21600 0 -115 0" o:allowoverlap="f">
          <v:imagedata r:id="rId1" o:title=""/>
          <w10:wrap type="tight"/>
        </v:shape>
      </w:pict>
    </w:r>
    <w:r>
      <w:t xml:space="preserve">                                                            </w:t>
    </w:r>
    <w:r w:rsidRPr="00210F42">
      <w:rPr>
        <w:rFonts w:ascii="Segoe UI" w:hAnsi="Segoe UI" w:cs="Segoe UI"/>
        <w:b/>
        <w:sz w:val="28"/>
      </w:rPr>
      <w:t>T I S K O V Á   Z P R Á V A</w:t>
    </w:r>
  </w:p>
  <w:p w:rsidR="00646FA9" w:rsidRDefault="00646FA9" w:rsidP="007E5DF9">
    <w:pPr>
      <w:pStyle w:val="Header"/>
    </w:pPr>
    <w:r>
      <w:t>--------------------------------------------------------------------------------------</w:t>
    </w:r>
  </w:p>
  <w:p w:rsidR="00646FA9" w:rsidRDefault="00646F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20"/>
      </w:rPr>
    </w:lvl>
  </w:abstractNum>
  <w:abstractNum w:abstractNumId="3">
    <w:nsid w:val="040E2B5F"/>
    <w:multiLevelType w:val="multilevel"/>
    <w:tmpl w:val="4762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BE1080"/>
    <w:multiLevelType w:val="multilevel"/>
    <w:tmpl w:val="85D2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A37A6F"/>
    <w:multiLevelType w:val="multilevel"/>
    <w:tmpl w:val="AA28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D80964"/>
    <w:multiLevelType w:val="multilevel"/>
    <w:tmpl w:val="D59A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F77A04"/>
    <w:multiLevelType w:val="multilevel"/>
    <w:tmpl w:val="60FE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686A56"/>
    <w:multiLevelType w:val="multilevel"/>
    <w:tmpl w:val="4BAC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322737"/>
    <w:multiLevelType w:val="multilevel"/>
    <w:tmpl w:val="3AC8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3B5501"/>
    <w:multiLevelType w:val="multilevel"/>
    <w:tmpl w:val="A5D45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7149C8"/>
    <w:multiLevelType w:val="multilevel"/>
    <w:tmpl w:val="69A6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0C475A"/>
    <w:multiLevelType w:val="hybridMultilevel"/>
    <w:tmpl w:val="3B4A0A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95770C5"/>
    <w:multiLevelType w:val="hybridMultilevel"/>
    <w:tmpl w:val="774C3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166199"/>
    <w:multiLevelType w:val="multilevel"/>
    <w:tmpl w:val="103E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A74F07"/>
    <w:multiLevelType w:val="multilevel"/>
    <w:tmpl w:val="02AA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E834DB5"/>
    <w:multiLevelType w:val="multilevel"/>
    <w:tmpl w:val="D47E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5E6348"/>
    <w:multiLevelType w:val="multilevel"/>
    <w:tmpl w:val="FBB26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F91BFC"/>
    <w:multiLevelType w:val="multilevel"/>
    <w:tmpl w:val="8078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12CE9"/>
    <w:multiLevelType w:val="multilevel"/>
    <w:tmpl w:val="5D96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87AAA"/>
    <w:multiLevelType w:val="multilevel"/>
    <w:tmpl w:val="2E58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1E3FFA"/>
    <w:multiLevelType w:val="multilevel"/>
    <w:tmpl w:val="383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116546"/>
    <w:multiLevelType w:val="multilevel"/>
    <w:tmpl w:val="EA2C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FFA2827"/>
    <w:multiLevelType w:val="multilevel"/>
    <w:tmpl w:val="3C26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A23256"/>
    <w:multiLevelType w:val="multilevel"/>
    <w:tmpl w:val="8D161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4"/>
  </w:num>
  <w:num w:numId="6">
    <w:abstractNumId w:val="7"/>
  </w:num>
  <w:num w:numId="7">
    <w:abstractNumId w:val="10"/>
  </w:num>
  <w:num w:numId="8">
    <w:abstractNumId w:val="14"/>
  </w:num>
  <w:num w:numId="9">
    <w:abstractNumId w:val="3"/>
  </w:num>
  <w:num w:numId="10">
    <w:abstractNumId w:val="13"/>
  </w:num>
  <w:num w:numId="11">
    <w:abstractNumId w:val="15"/>
  </w:num>
  <w:num w:numId="12">
    <w:abstractNumId w:val="20"/>
  </w:num>
  <w:num w:numId="13">
    <w:abstractNumId w:val="17"/>
  </w:num>
  <w:num w:numId="14">
    <w:abstractNumId w:val="22"/>
  </w:num>
  <w:num w:numId="15">
    <w:abstractNumId w:val="9"/>
  </w:num>
  <w:num w:numId="16">
    <w:abstractNumId w:val="5"/>
  </w:num>
  <w:num w:numId="17">
    <w:abstractNumId w:val="1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9"/>
  </w:num>
  <w:num w:numId="23">
    <w:abstractNumId w:val="4"/>
  </w:num>
  <w:num w:numId="24">
    <w:abstractNumId w:val="11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E0C"/>
    <w:rsid w:val="00000EFE"/>
    <w:rsid w:val="000029FF"/>
    <w:rsid w:val="00026325"/>
    <w:rsid w:val="000403E8"/>
    <w:rsid w:val="00067A53"/>
    <w:rsid w:val="000706F8"/>
    <w:rsid w:val="000808BF"/>
    <w:rsid w:val="000932BE"/>
    <w:rsid w:val="000B0D12"/>
    <w:rsid w:val="000B3D00"/>
    <w:rsid w:val="000B761E"/>
    <w:rsid w:val="000C2732"/>
    <w:rsid w:val="000D7AF3"/>
    <w:rsid w:val="000E66E0"/>
    <w:rsid w:val="000F153D"/>
    <w:rsid w:val="000F20A7"/>
    <w:rsid w:val="0010311C"/>
    <w:rsid w:val="00113795"/>
    <w:rsid w:val="00115113"/>
    <w:rsid w:val="001162B4"/>
    <w:rsid w:val="0012048E"/>
    <w:rsid w:val="001234E2"/>
    <w:rsid w:val="001241E8"/>
    <w:rsid w:val="0012753F"/>
    <w:rsid w:val="00135096"/>
    <w:rsid w:val="001555B3"/>
    <w:rsid w:val="00157C74"/>
    <w:rsid w:val="0017126A"/>
    <w:rsid w:val="001746C9"/>
    <w:rsid w:val="00174A5E"/>
    <w:rsid w:val="0018722F"/>
    <w:rsid w:val="001B4A76"/>
    <w:rsid w:val="001C4607"/>
    <w:rsid w:val="001C6F7F"/>
    <w:rsid w:val="001D004F"/>
    <w:rsid w:val="001E0640"/>
    <w:rsid w:val="001F53BA"/>
    <w:rsid w:val="001F668A"/>
    <w:rsid w:val="00210F42"/>
    <w:rsid w:val="00215184"/>
    <w:rsid w:val="00216051"/>
    <w:rsid w:val="00216F1E"/>
    <w:rsid w:val="0022295B"/>
    <w:rsid w:val="00224FC9"/>
    <w:rsid w:val="002272D5"/>
    <w:rsid w:val="00230D5C"/>
    <w:rsid w:val="00251C4F"/>
    <w:rsid w:val="00253134"/>
    <w:rsid w:val="002874D4"/>
    <w:rsid w:val="002A6130"/>
    <w:rsid w:val="002A66CA"/>
    <w:rsid w:val="002B781C"/>
    <w:rsid w:val="002C4C0F"/>
    <w:rsid w:val="002D2951"/>
    <w:rsid w:val="002F1053"/>
    <w:rsid w:val="002F5195"/>
    <w:rsid w:val="0030150B"/>
    <w:rsid w:val="003037C7"/>
    <w:rsid w:val="0030612E"/>
    <w:rsid w:val="00313F82"/>
    <w:rsid w:val="00315859"/>
    <w:rsid w:val="00321104"/>
    <w:rsid w:val="003316C5"/>
    <w:rsid w:val="00337B97"/>
    <w:rsid w:val="003401FF"/>
    <w:rsid w:val="0034323A"/>
    <w:rsid w:val="00362FB5"/>
    <w:rsid w:val="00363EEC"/>
    <w:rsid w:val="00364F3D"/>
    <w:rsid w:val="003807EB"/>
    <w:rsid w:val="00386867"/>
    <w:rsid w:val="0039292B"/>
    <w:rsid w:val="003A3926"/>
    <w:rsid w:val="003B0F34"/>
    <w:rsid w:val="003B420A"/>
    <w:rsid w:val="003E6DEF"/>
    <w:rsid w:val="003F5330"/>
    <w:rsid w:val="004136E5"/>
    <w:rsid w:val="00450519"/>
    <w:rsid w:val="0045331C"/>
    <w:rsid w:val="0046356C"/>
    <w:rsid w:val="004643AF"/>
    <w:rsid w:val="004709D9"/>
    <w:rsid w:val="00480163"/>
    <w:rsid w:val="00487690"/>
    <w:rsid w:val="0049672A"/>
    <w:rsid w:val="004A49F5"/>
    <w:rsid w:val="004A6486"/>
    <w:rsid w:val="004D59B0"/>
    <w:rsid w:val="00520A9F"/>
    <w:rsid w:val="00521438"/>
    <w:rsid w:val="005229AE"/>
    <w:rsid w:val="005326E3"/>
    <w:rsid w:val="005756FE"/>
    <w:rsid w:val="005827A6"/>
    <w:rsid w:val="00587503"/>
    <w:rsid w:val="005909B0"/>
    <w:rsid w:val="005A0B35"/>
    <w:rsid w:val="005A7275"/>
    <w:rsid w:val="005B0255"/>
    <w:rsid w:val="005B596C"/>
    <w:rsid w:val="005C3D12"/>
    <w:rsid w:val="005C59F5"/>
    <w:rsid w:val="005D25CE"/>
    <w:rsid w:val="005D2BFB"/>
    <w:rsid w:val="005E3587"/>
    <w:rsid w:val="00603AB6"/>
    <w:rsid w:val="00616456"/>
    <w:rsid w:val="006218D4"/>
    <w:rsid w:val="00634AB8"/>
    <w:rsid w:val="00635B60"/>
    <w:rsid w:val="00636C93"/>
    <w:rsid w:val="00637AAF"/>
    <w:rsid w:val="00644C14"/>
    <w:rsid w:val="00646FA9"/>
    <w:rsid w:val="00672561"/>
    <w:rsid w:val="00673EF8"/>
    <w:rsid w:val="0067425D"/>
    <w:rsid w:val="00692051"/>
    <w:rsid w:val="00696C71"/>
    <w:rsid w:val="006B4B0D"/>
    <w:rsid w:val="006B5F93"/>
    <w:rsid w:val="006C17A3"/>
    <w:rsid w:val="006C5EB1"/>
    <w:rsid w:val="006D1688"/>
    <w:rsid w:val="006D70A2"/>
    <w:rsid w:val="006E0C79"/>
    <w:rsid w:val="006E624A"/>
    <w:rsid w:val="006F6184"/>
    <w:rsid w:val="007040D3"/>
    <w:rsid w:val="00722044"/>
    <w:rsid w:val="00725991"/>
    <w:rsid w:val="00725BEB"/>
    <w:rsid w:val="00733690"/>
    <w:rsid w:val="00740DD5"/>
    <w:rsid w:val="00744F92"/>
    <w:rsid w:val="00751733"/>
    <w:rsid w:val="00757363"/>
    <w:rsid w:val="00767637"/>
    <w:rsid w:val="00787B59"/>
    <w:rsid w:val="00793C73"/>
    <w:rsid w:val="007A296B"/>
    <w:rsid w:val="007A4217"/>
    <w:rsid w:val="007A7D06"/>
    <w:rsid w:val="007B1522"/>
    <w:rsid w:val="007B6FFA"/>
    <w:rsid w:val="007D236F"/>
    <w:rsid w:val="007D7C2C"/>
    <w:rsid w:val="007E5DF9"/>
    <w:rsid w:val="007F2D30"/>
    <w:rsid w:val="007F4CBA"/>
    <w:rsid w:val="007F6A6D"/>
    <w:rsid w:val="008000F3"/>
    <w:rsid w:val="00802450"/>
    <w:rsid w:val="00802609"/>
    <w:rsid w:val="0080450D"/>
    <w:rsid w:val="00804B4C"/>
    <w:rsid w:val="008073B6"/>
    <w:rsid w:val="00826F39"/>
    <w:rsid w:val="008425B8"/>
    <w:rsid w:val="00850856"/>
    <w:rsid w:val="008609D8"/>
    <w:rsid w:val="00861124"/>
    <w:rsid w:val="00874C9A"/>
    <w:rsid w:val="008835B8"/>
    <w:rsid w:val="008A0BA7"/>
    <w:rsid w:val="008B3BAC"/>
    <w:rsid w:val="008B696D"/>
    <w:rsid w:val="008C469F"/>
    <w:rsid w:val="008F0643"/>
    <w:rsid w:val="008F1A30"/>
    <w:rsid w:val="008F3ABE"/>
    <w:rsid w:val="008F61C2"/>
    <w:rsid w:val="0091289C"/>
    <w:rsid w:val="009227D4"/>
    <w:rsid w:val="00937ABA"/>
    <w:rsid w:val="0094259C"/>
    <w:rsid w:val="00943FAE"/>
    <w:rsid w:val="00946072"/>
    <w:rsid w:val="009460C2"/>
    <w:rsid w:val="0095346A"/>
    <w:rsid w:val="00962AE5"/>
    <w:rsid w:val="009668DC"/>
    <w:rsid w:val="00977A6D"/>
    <w:rsid w:val="00981620"/>
    <w:rsid w:val="009816E5"/>
    <w:rsid w:val="0098278C"/>
    <w:rsid w:val="009A7752"/>
    <w:rsid w:val="009B2AAE"/>
    <w:rsid w:val="009B538C"/>
    <w:rsid w:val="009C188B"/>
    <w:rsid w:val="009D0634"/>
    <w:rsid w:val="009E078F"/>
    <w:rsid w:val="009E2E70"/>
    <w:rsid w:val="009E6D14"/>
    <w:rsid w:val="009F4EC0"/>
    <w:rsid w:val="00A061FE"/>
    <w:rsid w:val="00A12BE4"/>
    <w:rsid w:val="00A23053"/>
    <w:rsid w:val="00A3095B"/>
    <w:rsid w:val="00A36ECA"/>
    <w:rsid w:val="00A45C7D"/>
    <w:rsid w:val="00A50DCE"/>
    <w:rsid w:val="00A937A5"/>
    <w:rsid w:val="00A95DA7"/>
    <w:rsid w:val="00AA0FD4"/>
    <w:rsid w:val="00AA1A1C"/>
    <w:rsid w:val="00AB3FF6"/>
    <w:rsid w:val="00AC3B01"/>
    <w:rsid w:val="00B5135B"/>
    <w:rsid w:val="00B54504"/>
    <w:rsid w:val="00B54C34"/>
    <w:rsid w:val="00B57034"/>
    <w:rsid w:val="00B61121"/>
    <w:rsid w:val="00B6171B"/>
    <w:rsid w:val="00B61B06"/>
    <w:rsid w:val="00B673CD"/>
    <w:rsid w:val="00B83A65"/>
    <w:rsid w:val="00B919B2"/>
    <w:rsid w:val="00B91ECF"/>
    <w:rsid w:val="00B93366"/>
    <w:rsid w:val="00B93B2F"/>
    <w:rsid w:val="00B972ED"/>
    <w:rsid w:val="00BB01D2"/>
    <w:rsid w:val="00BC4CA7"/>
    <w:rsid w:val="00BE1262"/>
    <w:rsid w:val="00BE2DE5"/>
    <w:rsid w:val="00C10A54"/>
    <w:rsid w:val="00C12E3D"/>
    <w:rsid w:val="00C2030D"/>
    <w:rsid w:val="00C2070B"/>
    <w:rsid w:val="00C21CEC"/>
    <w:rsid w:val="00C30526"/>
    <w:rsid w:val="00C35C14"/>
    <w:rsid w:val="00C35FDC"/>
    <w:rsid w:val="00C366DC"/>
    <w:rsid w:val="00C37CB4"/>
    <w:rsid w:val="00C46319"/>
    <w:rsid w:val="00C60FDA"/>
    <w:rsid w:val="00C63B4B"/>
    <w:rsid w:val="00C729C4"/>
    <w:rsid w:val="00C73DC3"/>
    <w:rsid w:val="00C76234"/>
    <w:rsid w:val="00C9005A"/>
    <w:rsid w:val="00CA7C97"/>
    <w:rsid w:val="00CE1F5B"/>
    <w:rsid w:val="00CF4563"/>
    <w:rsid w:val="00D07F10"/>
    <w:rsid w:val="00D24A1B"/>
    <w:rsid w:val="00D5095B"/>
    <w:rsid w:val="00D559BD"/>
    <w:rsid w:val="00D60704"/>
    <w:rsid w:val="00D64DF8"/>
    <w:rsid w:val="00DA1C14"/>
    <w:rsid w:val="00DA42FB"/>
    <w:rsid w:val="00DB2EC5"/>
    <w:rsid w:val="00DB5B42"/>
    <w:rsid w:val="00DC0D2A"/>
    <w:rsid w:val="00DD60EE"/>
    <w:rsid w:val="00DE0728"/>
    <w:rsid w:val="00DE6C67"/>
    <w:rsid w:val="00DF144F"/>
    <w:rsid w:val="00E05C5B"/>
    <w:rsid w:val="00E073B1"/>
    <w:rsid w:val="00E266B7"/>
    <w:rsid w:val="00E32972"/>
    <w:rsid w:val="00E377A0"/>
    <w:rsid w:val="00E43C01"/>
    <w:rsid w:val="00E54A65"/>
    <w:rsid w:val="00E6293F"/>
    <w:rsid w:val="00E67B39"/>
    <w:rsid w:val="00E701E9"/>
    <w:rsid w:val="00E704CE"/>
    <w:rsid w:val="00E810D4"/>
    <w:rsid w:val="00E8291E"/>
    <w:rsid w:val="00E82E99"/>
    <w:rsid w:val="00E83B6B"/>
    <w:rsid w:val="00E8527F"/>
    <w:rsid w:val="00EC25B5"/>
    <w:rsid w:val="00ED3491"/>
    <w:rsid w:val="00ED3FBE"/>
    <w:rsid w:val="00ED4DFC"/>
    <w:rsid w:val="00EE6E0C"/>
    <w:rsid w:val="00EF74D6"/>
    <w:rsid w:val="00F14712"/>
    <w:rsid w:val="00F3558A"/>
    <w:rsid w:val="00F36BB6"/>
    <w:rsid w:val="00F54D97"/>
    <w:rsid w:val="00F573F3"/>
    <w:rsid w:val="00F66096"/>
    <w:rsid w:val="00F667CC"/>
    <w:rsid w:val="00F70901"/>
    <w:rsid w:val="00F7632F"/>
    <w:rsid w:val="00F83FD2"/>
    <w:rsid w:val="00FA02C7"/>
    <w:rsid w:val="00FB60C3"/>
    <w:rsid w:val="00FC7132"/>
    <w:rsid w:val="00FD322F"/>
    <w:rsid w:val="00FD7127"/>
    <w:rsid w:val="00FD77DE"/>
    <w:rsid w:val="00FE0A28"/>
    <w:rsid w:val="00FE5548"/>
    <w:rsid w:val="00FF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450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2450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802450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245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2450"/>
    <w:pPr>
      <w:keepNext/>
      <w:numPr>
        <w:ilvl w:val="3"/>
        <w:numId w:val="1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2450"/>
    <w:pPr>
      <w:numPr>
        <w:ilvl w:val="4"/>
        <w:numId w:val="1"/>
      </w:num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2450"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612E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612E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612E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0612E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0612E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0612E"/>
    <w:rPr>
      <w:rFonts w:ascii="Calibri" w:hAnsi="Calibri" w:cs="Times New Roman"/>
      <w:b/>
      <w:bCs/>
      <w:lang w:eastAsia="ar-SA" w:bidi="ar-SA"/>
    </w:rPr>
  </w:style>
  <w:style w:type="character" w:customStyle="1" w:styleId="WW8Num2z0">
    <w:name w:val="WW8Num2z0"/>
    <w:uiPriority w:val="99"/>
    <w:rsid w:val="00802450"/>
    <w:rPr>
      <w:rFonts w:ascii="Symbol" w:hAnsi="Symbol"/>
      <w:sz w:val="20"/>
    </w:rPr>
  </w:style>
  <w:style w:type="character" w:customStyle="1" w:styleId="WW8Num3z0">
    <w:name w:val="WW8Num3z0"/>
    <w:uiPriority w:val="99"/>
    <w:rsid w:val="00802450"/>
    <w:rPr>
      <w:rFonts w:ascii="Symbol" w:hAnsi="Symbol"/>
    </w:rPr>
  </w:style>
  <w:style w:type="character" w:customStyle="1" w:styleId="WW8Num4z0">
    <w:name w:val="WW8Num4z0"/>
    <w:uiPriority w:val="99"/>
    <w:rsid w:val="00802450"/>
    <w:rPr>
      <w:rFonts w:ascii="Symbol" w:hAnsi="Symbol"/>
      <w:sz w:val="18"/>
    </w:rPr>
  </w:style>
  <w:style w:type="character" w:customStyle="1" w:styleId="WW8Num5z0">
    <w:name w:val="WW8Num5z0"/>
    <w:uiPriority w:val="99"/>
    <w:rsid w:val="00802450"/>
    <w:rPr>
      <w:rFonts w:ascii="Symbol" w:hAnsi="Symbol"/>
      <w:sz w:val="20"/>
    </w:rPr>
  </w:style>
  <w:style w:type="character" w:customStyle="1" w:styleId="Absatz-Standardschriftart">
    <w:name w:val="Absatz-Standardschriftart"/>
    <w:uiPriority w:val="99"/>
    <w:rsid w:val="00802450"/>
  </w:style>
  <w:style w:type="character" w:customStyle="1" w:styleId="WW-Absatz-Standardschriftart">
    <w:name w:val="WW-Absatz-Standardschriftart"/>
    <w:uiPriority w:val="99"/>
    <w:rsid w:val="00802450"/>
  </w:style>
  <w:style w:type="character" w:customStyle="1" w:styleId="WW-Absatz-Standardschriftart1">
    <w:name w:val="WW-Absatz-Standardschriftart1"/>
    <w:uiPriority w:val="99"/>
    <w:rsid w:val="00802450"/>
  </w:style>
  <w:style w:type="character" w:customStyle="1" w:styleId="WW-Absatz-Standardschriftart11">
    <w:name w:val="WW-Absatz-Standardschriftart11"/>
    <w:uiPriority w:val="99"/>
    <w:rsid w:val="00802450"/>
  </w:style>
  <w:style w:type="character" w:customStyle="1" w:styleId="WW8Num1z0">
    <w:name w:val="WW8Num1z0"/>
    <w:uiPriority w:val="99"/>
    <w:rsid w:val="00802450"/>
    <w:rPr>
      <w:rFonts w:ascii="Symbol" w:hAnsi="Symbol"/>
      <w:sz w:val="20"/>
    </w:rPr>
  </w:style>
  <w:style w:type="character" w:customStyle="1" w:styleId="WW8Num1z1">
    <w:name w:val="WW8Num1z1"/>
    <w:uiPriority w:val="99"/>
    <w:rsid w:val="0080245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802450"/>
    <w:rPr>
      <w:rFonts w:ascii="Wingdings" w:hAnsi="Wingdings"/>
      <w:sz w:val="20"/>
    </w:rPr>
  </w:style>
  <w:style w:type="character" w:customStyle="1" w:styleId="WW8Num2z1">
    <w:name w:val="WW8Num2z1"/>
    <w:uiPriority w:val="99"/>
    <w:rsid w:val="0080245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802450"/>
    <w:rPr>
      <w:rFonts w:ascii="Wingdings" w:hAnsi="Wingdings"/>
      <w:sz w:val="20"/>
    </w:rPr>
  </w:style>
  <w:style w:type="character" w:customStyle="1" w:styleId="WW8Num3z1">
    <w:name w:val="WW8Num3z1"/>
    <w:uiPriority w:val="99"/>
    <w:rsid w:val="00802450"/>
    <w:rPr>
      <w:rFonts w:ascii="Courier New" w:hAnsi="Courier New"/>
    </w:rPr>
  </w:style>
  <w:style w:type="character" w:customStyle="1" w:styleId="WW8Num3z2">
    <w:name w:val="WW8Num3z2"/>
    <w:uiPriority w:val="99"/>
    <w:rsid w:val="00802450"/>
    <w:rPr>
      <w:rFonts w:ascii="Wingdings" w:hAnsi="Wingdings"/>
    </w:rPr>
  </w:style>
  <w:style w:type="character" w:customStyle="1" w:styleId="WW8Num5z1">
    <w:name w:val="WW8Num5z1"/>
    <w:uiPriority w:val="99"/>
    <w:rsid w:val="0080245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80245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802450"/>
    <w:rPr>
      <w:rFonts w:ascii="Symbol" w:hAnsi="Symbol"/>
    </w:rPr>
  </w:style>
  <w:style w:type="character" w:customStyle="1" w:styleId="WW8Num6z1">
    <w:name w:val="WW8Num6z1"/>
    <w:uiPriority w:val="99"/>
    <w:rsid w:val="00802450"/>
    <w:rPr>
      <w:rFonts w:ascii="Courier New" w:hAnsi="Courier New"/>
    </w:rPr>
  </w:style>
  <w:style w:type="character" w:customStyle="1" w:styleId="WW8Num6z2">
    <w:name w:val="WW8Num6z2"/>
    <w:uiPriority w:val="99"/>
    <w:rsid w:val="00802450"/>
    <w:rPr>
      <w:rFonts w:ascii="Wingdings" w:hAnsi="Wingdings"/>
    </w:rPr>
  </w:style>
  <w:style w:type="character" w:customStyle="1" w:styleId="WW8Num7z0">
    <w:name w:val="WW8Num7z0"/>
    <w:uiPriority w:val="99"/>
    <w:rsid w:val="00802450"/>
    <w:rPr>
      <w:rFonts w:ascii="Symbol" w:hAnsi="Symbol"/>
      <w:sz w:val="20"/>
    </w:rPr>
  </w:style>
  <w:style w:type="character" w:customStyle="1" w:styleId="WW8Num7z1">
    <w:name w:val="WW8Num7z1"/>
    <w:uiPriority w:val="99"/>
    <w:rsid w:val="00802450"/>
    <w:rPr>
      <w:rFonts w:ascii="Courier New" w:hAnsi="Courier New"/>
      <w:sz w:val="20"/>
    </w:rPr>
  </w:style>
  <w:style w:type="character" w:customStyle="1" w:styleId="WW8Num7z2">
    <w:name w:val="WW8Num7z2"/>
    <w:uiPriority w:val="99"/>
    <w:rsid w:val="00802450"/>
    <w:rPr>
      <w:rFonts w:ascii="Wingdings" w:hAnsi="Wingdings"/>
      <w:sz w:val="20"/>
    </w:rPr>
  </w:style>
  <w:style w:type="character" w:customStyle="1" w:styleId="WW8Num8z0">
    <w:name w:val="WW8Num8z0"/>
    <w:uiPriority w:val="99"/>
    <w:rsid w:val="00802450"/>
    <w:rPr>
      <w:rFonts w:ascii="Symbol" w:hAnsi="Symbol"/>
      <w:sz w:val="20"/>
    </w:rPr>
  </w:style>
  <w:style w:type="character" w:customStyle="1" w:styleId="WW8Num8z1">
    <w:name w:val="WW8Num8z1"/>
    <w:uiPriority w:val="99"/>
    <w:rsid w:val="00802450"/>
    <w:rPr>
      <w:rFonts w:ascii="Courier New" w:hAnsi="Courier New"/>
      <w:sz w:val="20"/>
    </w:rPr>
  </w:style>
  <w:style w:type="character" w:customStyle="1" w:styleId="WW8Num8z2">
    <w:name w:val="WW8Num8z2"/>
    <w:uiPriority w:val="99"/>
    <w:rsid w:val="00802450"/>
    <w:rPr>
      <w:rFonts w:ascii="Wingdings" w:hAnsi="Wingdings"/>
      <w:sz w:val="20"/>
    </w:rPr>
  </w:style>
  <w:style w:type="character" w:customStyle="1" w:styleId="WW8Num9z0">
    <w:name w:val="WW8Num9z0"/>
    <w:uiPriority w:val="99"/>
    <w:rsid w:val="00802450"/>
    <w:rPr>
      <w:rFonts w:ascii="Symbol" w:hAnsi="Symbol"/>
      <w:sz w:val="20"/>
    </w:rPr>
  </w:style>
  <w:style w:type="character" w:customStyle="1" w:styleId="WW8Num9z1">
    <w:name w:val="WW8Num9z1"/>
    <w:uiPriority w:val="99"/>
    <w:rsid w:val="0080245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80245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802450"/>
    <w:rPr>
      <w:rFonts w:ascii="Symbol" w:hAnsi="Symbol"/>
      <w:sz w:val="20"/>
    </w:rPr>
  </w:style>
  <w:style w:type="character" w:customStyle="1" w:styleId="WW8Num10z1">
    <w:name w:val="WW8Num10z1"/>
    <w:uiPriority w:val="99"/>
    <w:rsid w:val="0080245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80245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802450"/>
    <w:rPr>
      <w:rFonts w:ascii="Symbol" w:hAnsi="Symbol"/>
      <w:sz w:val="20"/>
    </w:rPr>
  </w:style>
  <w:style w:type="character" w:customStyle="1" w:styleId="WW8Num11z1">
    <w:name w:val="WW8Num11z1"/>
    <w:uiPriority w:val="99"/>
    <w:rsid w:val="0080245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80245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802450"/>
    <w:rPr>
      <w:rFonts w:ascii="Symbol" w:hAnsi="Symbol"/>
      <w:sz w:val="20"/>
    </w:rPr>
  </w:style>
  <w:style w:type="character" w:customStyle="1" w:styleId="WW8Num12z1">
    <w:name w:val="WW8Num12z1"/>
    <w:uiPriority w:val="99"/>
    <w:rsid w:val="00802450"/>
    <w:rPr>
      <w:rFonts w:ascii="Courier New" w:hAnsi="Courier New"/>
      <w:sz w:val="20"/>
    </w:rPr>
  </w:style>
  <w:style w:type="character" w:customStyle="1" w:styleId="WW8Num12z2">
    <w:name w:val="WW8Num12z2"/>
    <w:uiPriority w:val="99"/>
    <w:rsid w:val="00802450"/>
    <w:rPr>
      <w:rFonts w:ascii="Wingdings" w:hAnsi="Wingdings"/>
      <w:sz w:val="20"/>
    </w:rPr>
  </w:style>
  <w:style w:type="character" w:customStyle="1" w:styleId="WW8Num13z0">
    <w:name w:val="WW8Num13z0"/>
    <w:uiPriority w:val="99"/>
    <w:rsid w:val="00802450"/>
    <w:rPr>
      <w:rFonts w:ascii="Symbol" w:hAnsi="Symbol"/>
      <w:sz w:val="20"/>
    </w:rPr>
  </w:style>
  <w:style w:type="character" w:customStyle="1" w:styleId="WW8Num13z1">
    <w:name w:val="WW8Num13z1"/>
    <w:uiPriority w:val="99"/>
    <w:rsid w:val="0080245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802450"/>
    <w:rPr>
      <w:rFonts w:ascii="Wingdings" w:hAnsi="Wingdings"/>
      <w:sz w:val="20"/>
    </w:rPr>
  </w:style>
  <w:style w:type="character" w:customStyle="1" w:styleId="WW8Num15z0">
    <w:name w:val="WW8Num15z0"/>
    <w:uiPriority w:val="99"/>
    <w:rsid w:val="00802450"/>
    <w:rPr>
      <w:rFonts w:ascii="Symbol" w:hAnsi="Symbol"/>
      <w:sz w:val="20"/>
    </w:rPr>
  </w:style>
  <w:style w:type="character" w:customStyle="1" w:styleId="WW8Num15z1">
    <w:name w:val="WW8Num15z1"/>
    <w:uiPriority w:val="99"/>
    <w:rsid w:val="0080245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802450"/>
    <w:rPr>
      <w:rFonts w:ascii="Wingdings" w:hAnsi="Wingdings"/>
      <w:sz w:val="20"/>
    </w:rPr>
  </w:style>
  <w:style w:type="character" w:customStyle="1" w:styleId="Standardnpsmoodstavce1">
    <w:name w:val="Standardní písmo odstavce1"/>
    <w:uiPriority w:val="99"/>
    <w:rsid w:val="00802450"/>
  </w:style>
  <w:style w:type="character" w:customStyle="1" w:styleId="Nadpis1Char">
    <w:name w:val="Nadpis 1 Char"/>
    <w:uiPriority w:val="99"/>
    <w:rsid w:val="00802450"/>
    <w:rPr>
      <w:rFonts w:ascii="Cambria" w:hAnsi="Cambria"/>
      <w:b/>
      <w:kern w:val="1"/>
      <w:sz w:val="32"/>
    </w:rPr>
  </w:style>
  <w:style w:type="character" w:customStyle="1" w:styleId="Nadpis2Char">
    <w:name w:val="Nadpis 2 Char"/>
    <w:uiPriority w:val="99"/>
    <w:rsid w:val="00802450"/>
    <w:rPr>
      <w:rFonts w:ascii="Times New Roman" w:hAnsi="Times New Roman"/>
      <w:b/>
      <w:sz w:val="36"/>
    </w:rPr>
  </w:style>
  <w:style w:type="character" w:customStyle="1" w:styleId="Nadpis3Char">
    <w:name w:val="Nadpis 3 Char"/>
    <w:uiPriority w:val="99"/>
    <w:rsid w:val="00802450"/>
    <w:rPr>
      <w:rFonts w:ascii="Cambria" w:hAnsi="Cambria"/>
      <w:b/>
      <w:sz w:val="26"/>
    </w:rPr>
  </w:style>
  <w:style w:type="character" w:customStyle="1" w:styleId="Nadpis4Char">
    <w:name w:val="Nadpis 4 Char"/>
    <w:uiPriority w:val="99"/>
    <w:rsid w:val="00802450"/>
    <w:rPr>
      <w:rFonts w:ascii="Calibri" w:hAnsi="Calibri"/>
      <w:b/>
      <w:sz w:val="28"/>
    </w:rPr>
  </w:style>
  <w:style w:type="character" w:customStyle="1" w:styleId="Nadpis5Char">
    <w:name w:val="Nadpis 5 Char"/>
    <w:uiPriority w:val="99"/>
    <w:rsid w:val="00802450"/>
    <w:rPr>
      <w:rFonts w:ascii="Calibri" w:hAnsi="Calibri"/>
      <w:b/>
      <w:i/>
      <w:sz w:val="26"/>
    </w:rPr>
  </w:style>
  <w:style w:type="character" w:customStyle="1" w:styleId="Nadpis6Char">
    <w:name w:val="Nadpis 6 Char"/>
    <w:uiPriority w:val="99"/>
    <w:rsid w:val="00802450"/>
    <w:rPr>
      <w:rFonts w:ascii="Calibri" w:hAnsi="Calibri"/>
      <w:b/>
      <w:sz w:val="22"/>
    </w:rPr>
  </w:style>
  <w:style w:type="character" w:styleId="Hyperlink">
    <w:name w:val="Hyperlink"/>
    <w:basedOn w:val="DefaultParagraphFont"/>
    <w:uiPriority w:val="99"/>
    <w:semiHidden/>
    <w:rsid w:val="00802450"/>
    <w:rPr>
      <w:rFonts w:cs="Times New Roman"/>
      <w:color w:val="1D520A"/>
      <w:u w:val="single"/>
    </w:rPr>
  </w:style>
  <w:style w:type="character" w:styleId="Strong">
    <w:name w:val="Strong"/>
    <w:basedOn w:val="DefaultParagraphFont"/>
    <w:uiPriority w:val="99"/>
    <w:qFormat/>
    <w:rsid w:val="00802450"/>
    <w:rPr>
      <w:rFonts w:cs="Times New Roman"/>
      <w:b/>
    </w:rPr>
  </w:style>
  <w:style w:type="character" w:customStyle="1" w:styleId="mtit1">
    <w:name w:val="mtit1"/>
    <w:uiPriority w:val="99"/>
    <w:rsid w:val="00802450"/>
    <w:rPr>
      <w:b/>
    </w:rPr>
  </w:style>
  <w:style w:type="character" w:customStyle="1" w:styleId="time5">
    <w:name w:val="time5"/>
    <w:uiPriority w:val="99"/>
    <w:rsid w:val="00802450"/>
    <w:rPr>
      <w:color w:val="666633"/>
      <w:sz w:val="17"/>
    </w:rPr>
  </w:style>
  <w:style w:type="character" w:customStyle="1" w:styleId="time-date">
    <w:name w:val="time-date"/>
    <w:basedOn w:val="Standardnpsmoodstavce1"/>
    <w:uiPriority w:val="99"/>
    <w:rsid w:val="00802450"/>
    <w:rPr>
      <w:rFonts w:cs="Times New Roman"/>
    </w:rPr>
  </w:style>
  <w:style w:type="character" w:customStyle="1" w:styleId="autor2">
    <w:name w:val="autor2"/>
    <w:uiPriority w:val="99"/>
    <w:rsid w:val="00802450"/>
    <w:rPr>
      <w:sz w:val="22"/>
      <w:shd w:val="clear" w:color="auto" w:fill="BCBCBC"/>
    </w:rPr>
  </w:style>
  <w:style w:type="character" w:styleId="Emphasis">
    <w:name w:val="Emphasis"/>
    <w:basedOn w:val="DefaultParagraphFont"/>
    <w:uiPriority w:val="99"/>
    <w:qFormat/>
    <w:rsid w:val="00802450"/>
    <w:rPr>
      <w:rFonts w:cs="Times New Roman"/>
      <w:i/>
    </w:rPr>
  </w:style>
  <w:style w:type="character" w:customStyle="1" w:styleId="editsection7">
    <w:name w:val="editsection7"/>
    <w:uiPriority w:val="99"/>
    <w:rsid w:val="00802450"/>
    <w:rPr>
      <w:sz w:val="16"/>
    </w:rPr>
  </w:style>
  <w:style w:type="character" w:customStyle="1" w:styleId="mw-headline">
    <w:name w:val="mw-headline"/>
    <w:basedOn w:val="Standardnpsmoodstavce1"/>
    <w:uiPriority w:val="99"/>
    <w:rsid w:val="00802450"/>
    <w:rPr>
      <w:rFonts w:cs="Times New Roman"/>
    </w:rPr>
  </w:style>
  <w:style w:type="character" w:customStyle="1" w:styleId="editsection8">
    <w:name w:val="editsection8"/>
    <w:uiPriority w:val="99"/>
    <w:rsid w:val="00802450"/>
    <w:rPr>
      <w:sz w:val="18"/>
    </w:rPr>
  </w:style>
  <w:style w:type="character" w:customStyle="1" w:styleId="bodylink1">
    <w:name w:val="body_link1"/>
    <w:uiPriority w:val="99"/>
    <w:rsid w:val="00802450"/>
    <w:rPr>
      <w:rFonts w:ascii="Verdana" w:hAnsi="Verdana"/>
      <w:b/>
      <w:color w:val="000000"/>
      <w:sz w:val="17"/>
      <w:u w:val="none"/>
    </w:rPr>
  </w:style>
  <w:style w:type="character" w:styleId="HTMLCite">
    <w:name w:val="HTML Cite"/>
    <w:basedOn w:val="DefaultParagraphFont"/>
    <w:uiPriority w:val="99"/>
    <w:rsid w:val="00802450"/>
    <w:rPr>
      <w:rFonts w:cs="Times New Roman"/>
      <w:i/>
    </w:rPr>
  </w:style>
  <w:style w:type="character" w:customStyle="1" w:styleId="toctoggle">
    <w:name w:val="toctoggle"/>
    <w:basedOn w:val="Standardnpsmoodstavce1"/>
    <w:uiPriority w:val="99"/>
    <w:rsid w:val="00802450"/>
    <w:rPr>
      <w:rFonts w:cs="Times New Roman"/>
    </w:rPr>
  </w:style>
  <w:style w:type="character" w:customStyle="1" w:styleId="tocnumber2">
    <w:name w:val="tocnumber2"/>
    <w:basedOn w:val="Standardnpsmoodstavce1"/>
    <w:uiPriority w:val="99"/>
    <w:rsid w:val="00802450"/>
    <w:rPr>
      <w:rFonts w:cs="Times New Roman"/>
    </w:rPr>
  </w:style>
  <w:style w:type="character" w:customStyle="1" w:styleId="toctext">
    <w:name w:val="toctext"/>
    <w:basedOn w:val="Standardnpsmoodstavce1"/>
    <w:uiPriority w:val="99"/>
    <w:rsid w:val="00802450"/>
    <w:rPr>
      <w:rFonts w:cs="Times New Roman"/>
    </w:rPr>
  </w:style>
  <w:style w:type="character" w:customStyle="1" w:styleId="editsection">
    <w:name w:val="editsection"/>
    <w:basedOn w:val="Standardnpsmoodstavce1"/>
    <w:uiPriority w:val="99"/>
    <w:rsid w:val="00802450"/>
    <w:rPr>
      <w:rFonts w:cs="Times New Roman"/>
    </w:rPr>
  </w:style>
  <w:style w:type="character" w:customStyle="1" w:styleId="boilerplate">
    <w:name w:val="boilerplate"/>
    <w:basedOn w:val="Standardnpsmoodstavce1"/>
    <w:uiPriority w:val="99"/>
    <w:rsid w:val="00802450"/>
    <w:rPr>
      <w:rFonts w:cs="Times New Roman"/>
    </w:rPr>
  </w:style>
  <w:style w:type="character" w:customStyle="1" w:styleId="toctoggle2">
    <w:name w:val="toctoggle2"/>
    <w:basedOn w:val="Standardnpsmoodstavce1"/>
    <w:uiPriority w:val="99"/>
    <w:rsid w:val="00802450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802450"/>
    <w:rPr>
      <w:rFonts w:cs="Times New Roman"/>
      <w:color w:val="800080"/>
      <w:u w:val="single"/>
    </w:rPr>
  </w:style>
  <w:style w:type="character" w:customStyle="1" w:styleId="hili1">
    <w:name w:val="hili1"/>
    <w:uiPriority w:val="99"/>
    <w:rsid w:val="00802450"/>
    <w:rPr>
      <w:b/>
      <w:color w:val="FFFFFF"/>
      <w:sz w:val="22"/>
      <w:shd w:val="clear" w:color="auto" w:fill="FF0000"/>
    </w:rPr>
  </w:style>
  <w:style w:type="character" w:customStyle="1" w:styleId="place2">
    <w:name w:val="place2"/>
    <w:uiPriority w:val="99"/>
    <w:rsid w:val="00802450"/>
    <w:rPr>
      <w:sz w:val="18"/>
    </w:rPr>
  </w:style>
  <w:style w:type="character" w:customStyle="1" w:styleId="time8">
    <w:name w:val="time8"/>
    <w:uiPriority w:val="99"/>
    <w:rsid w:val="00802450"/>
    <w:rPr>
      <w:b/>
      <w:sz w:val="18"/>
    </w:rPr>
  </w:style>
  <w:style w:type="character" w:customStyle="1" w:styleId="time-date2">
    <w:name w:val="time-date2"/>
    <w:basedOn w:val="Standardnpsmoodstavce1"/>
    <w:uiPriority w:val="99"/>
    <w:rsid w:val="00802450"/>
    <w:rPr>
      <w:rFonts w:cs="Times New Roman"/>
    </w:rPr>
  </w:style>
  <w:style w:type="character" w:customStyle="1" w:styleId="tnihongokanji">
    <w:name w:val="t_nihongo_kanji"/>
    <w:basedOn w:val="Standardnpsmoodstavce1"/>
    <w:uiPriority w:val="99"/>
    <w:rsid w:val="00802450"/>
    <w:rPr>
      <w:rFonts w:cs="Times New Roman"/>
    </w:rPr>
  </w:style>
  <w:style w:type="character" w:customStyle="1" w:styleId="tnihongonorom">
    <w:name w:val="t_nihongo_norom"/>
    <w:basedOn w:val="Standardnpsmoodstavce1"/>
    <w:uiPriority w:val="99"/>
    <w:rsid w:val="00802450"/>
    <w:rPr>
      <w:rFonts w:cs="Times New Roman"/>
    </w:rPr>
  </w:style>
  <w:style w:type="character" w:customStyle="1" w:styleId="tnihongocomma">
    <w:name w:val="t_nihongo_comma"/>
    <w:basedOn w:val="Standardnpsmoodstavce1"/>
    <w:uiPriority w:val="99"/>
    <w:rsid w:val="00802450"/>
    <w:rPr>
      <w:rFonts w:cs="Times New Roman"/>
    </w:rPr>
  </w:style>
  <w:style w:type="character" w:customStyle="1" w:styleId="tnihongoromaji">
    <w:name w:val="t_nihongo_romaji"/>
    <w:basedOn w:val="Standardnpsmoodstavce1"/>
    <w:uiPriority w:val="99"/>
    <w:rsid w:val="00802450"/>
    <w:rPr>
      <w:rFonts w:cs="Times New Roman"/>
    </w:rPr>
  </w:style>
  <w:style w:type="character" w:customStyle="1" w:styleId="tnihongohelp">
    <w:name w:val="t_nihongo_help"/>
    <w:basedOn w:val="Standardnpsmoodstavce1"/>
    <w:uiPriority w:val="99"/>
    <w:rsid w:val="00802450"/>
    <w:rPr>
      <w:rFonts w:cs="Times New Roman"/>
    </w:rPr>
  </w:style>
  <w:style w:type="character" w:customStyle="1" w:styleId="tnihongoicon">
    <w:name w:val="t_nihongo_icon"/>
    <w:basedOn w:val="Standardnpsmoodstavce1"/>
    <w:uiPriority w:val="99"/>
    <w:rsid w:val="00802450"/>
    <w:rPr>
      <w:rFonts w:cs="Times New Roman"/>
    </w:rPr>
  </w:style>
  <w:style w:type="character" w:customStyle="1" w:styleId="citecrochet1">
    <w:name w:val="cite_crochet1"/>
    <w:uiPriority w:val="99"/>
    <w:rsid w:val="00802450"/>
    <w:rPr>
      <w:vanish/>
    </w:rPr>
  </w:style>
  <w:style w:type="character" w:customStyle="1" w:styleId="preview">
    <w:name w:val="preview"/>
    <w:basedOn w:val="Standardnpsmoodstavce1"/>
    <w:uiPriority w:val="99"/>
    <w:rsid w:val="00802450"/>
    <w:rPr>
      <w:rFonts w:cs="Times New Roman"/>
    </w:rPr>
  </w:style>
  <w:style w:type="character" w:customStyle="1" w:styleId="ipa1">
    <w:name w:val="ipa1"/>
    <w:uiPriority w:val="99"/>
    <w:rsid w:val="00802450"/>
    <w:rPr>
      <w:rFonts w:ascii="inherit" w:hAnsi="inherit"/>
    </w:rPr>
  </w:style>
  <w:style w:type="character" w:customStyle="1" w:styleId="FormtovanvHTMLChar">
    <w:name w:val="Formátovaný v HTML Char"/>
    <w:uiPriority w:val="99"/>
    <w:rsid w:val="00802450"/>
    <w:rPr>
      <w:rFonts w:ascii="Courier New" w:hAnsi="Courier New"/>
    </w:rPr>
  </w:style>
  <w:style w:type="character" w:customStyle="1" w:styleId="souradnice-vesmir">
    <w:name w:val="souradnice-vesmir"/>
    <w:basedOn w:val="Standardnpsmoodstavce1"/>
    <w:uiPriority w:val="99"/>
    <w:rsid w:val="00802450"/>
    <w:rPr>
      <w:rFonts w:cs="Times New Roman"/>
    </w:rPr>
  </w:style>
  <w:style w:type="character" w:customStyle="1" w:styleId="souradnice-blok">
    <w:name w:val="souradnice-blok"/>
    <w:uiPriority w:val="99"/>
    <w:rsid w:val="00802450"/>
    <w:rPr>
      <w:rFonts w:ascii="Courier New" w:hAnsi="Courier New"/>
      <w:sz w:val="20"/>
    </w:rPr>
  </w:style>
  <w:style w:type="character" w:customStyle="1" w:styleId="souradnice-inline">
    <w:name w:val="souradnice-inline"/>
    <w:basedOn w:val="Standardnpsmoodstavce1"/>
    <w:uiPriority w:val="99"/>
    <w:rsid w:val="00802450"/>
    <w:rPr>
      <w:rFonts w:cs="Times New Roman"/>
    </w:rPr>
  </w:style>
  <w:style w:type="character" w:customStyle="1" w:styleId="mw-plusminus-null">
    <w:name w:val="mw-plusminus-null"/>
    <w:uiPriority w:val="99"/>
    <w:rsid w:val="00802450"/>
    <w:rPr>
      <w:color w:val="666666"/>
    </w:rPr>
  </w:style>
  <w:style w:type="character" w:customStyle="1" w:styleId="abbr">
    <w:name w:val="abbr"/>
    <w:basedOn w:val="Standardnpsmoodstavce1"/>
    <w:uiPriority w:val="99"/>
    <w:rsid w:val="00802450"/>
    <w:rPr>
      <w:rFonts w:cs="Times New Roman"/>
    </w:rPr>
  </w:style>
  <w:style w:type="character" w:customStyle="1" w:styleId="acronym">
    <w:name w:val="acronym"/>
    <w:basedOn w:val="Standardnpsmoodstavce1"/>
    <w:uiPriority w:val="99"/>
    <w:rsid w:val="00802450"/>
    <w:rPr>
      <w:rFonts w:cs="Times New Roman"/>
    </w:rPr>
  </w:style>
  <w:style w:type="character" w:customStyle="1" w:styleId="varovani">
    <w:name w:val="varovani"/>
    <w:uiPriority w:val="99"/>
    <w:rsid w:val="00802450"/>
    <w:rPr>
      <w:b/>
      <w:color w:val="FFFF00"/>
      <w:shd w:val="clear" w:color="auto" w:fill="CC0000"/>
    </w:rPr>
  </w:style>
  <w:style w:type="character" w:customStyle="1" w:styleId="warning">
    <w:name w:val="warning"/>
    <w:uiPriority w:val="99"/>
    <w:rsid w:val="00802450"/>
    <w:rPr>
      <w:b/>
      <w:color w:val="FFFF00"/>
      <w:shd w:val="clear" w:color="auto" w:fill="CC0000"/>
    </w:rPr>
  </w:style>
  <w:style w:type="character" w:customStyle="1" w:styleId="sablonaklavesa">
    <w:name w:val="sablona__klavesa"/>
    <w:uiPriority w:val="99"/>
    <w:rsid w:val="00802450"/>
    <w:rPr>
      <w:rFonts w:ascii="Courier New" w:hAnsi="Courier New"/>
      <w:b/>
      <w:shd w:val="clear" w:color="auto" w:fill="DDDDDD"/>
    </w:rPr>
  </w:style>
  <w:style w:type="character" w:customStyle="1" w:styleId="texhtml">
    <w:name w:val="texhtml"/>
    <w:basedOn w:val="Standardnpsmoodstavce1"/>
    <w:uiPriority w:val="99"/>
    <w:rsid w:val="00802450"/>
    <w:rPr>
      <w:rFonts w:cs="Times New Roman"/>
    </w:rPr>
  </w:style>
  <w:style w:type="character" w:customStyle="1" w:styleId="prolog">
    <w:name w:val="prolog"/>
    <w:basedOn w:val="Standardnpsmoodstavce1"/>
    <w:uiPriority w:val="99"/>
    <w:rsid w:val="00802450"/>
    <w:rPr>
      <w:rFonts w:cs="Times New Roman"/>
    </w:rPr>
  </w:style>
  <w:style w:type="character" w:customStyle="1" w:styleId="z-ZatekformuleChar">
    <w:name w:val="z-Začátek formuláře Char"/>
    <w:uiPriority w:val="99"/>
    <w:rsid w:val="00802450"/>
    <w:rPr>
      <w:rFonts w:ascii="Arial" w:hAnsi="Arial"/>
      <w:vanish/>
      <w:sz w:val="16"/>
    </w:rPr>
  </w:style>
  <w:style w:type="character" w:customStyle="1" w:styleId="rate2">
    <w:name w:val="rate2"/>
    <w:basedOn w:val="Standardnpsmoodstavce1"/>
    <w:uiPriority w:val="99"/>
    <w:rsid w:val="00802450"/>
    <w:rPr>
      <w:rFonts w:cs="Times New Roman"/>
    </w:rPr>
  </w:style>
  <w:style w:type="character" w:customStyle="1" w:styleId="z-KonecformuleChar">
    <w:name w:val="z-Konec formuláře Char"/>
    <w:uiPriority w:val="99"/>
    <w:rsid w:val="00802450"/>
    <w:rPr>
      <w:rFonts w:ascii="Arial" w:hAnsi="Arial"/>
      <w:vanish/>
      <w:sz w:val="16"/>
    </w:rPr>
  </w:style>
  <w:style w:type="character" w:customStyle="1" w:styleId="apple-style-span">
    <w:name w:val="apple-style-span"/>
    <w:basedOn w:val="Standardnpsmoodstavce1"/>
    <w:uiPriority w:val="99"/>
    <w:rsid w:val="00802450"/>
    <w:rPr>
      <w:rFonts w:cs="Times New Roman"/>
    </w:rPr>
  </w:style>
  <w:style w:type="character" w:customStyle="1" w:styleId="apple-converted-space">
    <w:name w:val="apple-converted-space"/>
    <w:basedOn w:val="Standardnpsmoodstavce1"/>
    <w:uiPriority w:val="99"/>
    <w:rsid w:val="00802450"/>
    <w:rPr>
      <w:rFonts w:cs="Times New Roman"/>
    </w:rPr>
  </w:style>
  <w:style w:type="character" w:customStyle="1" w:styleId="texte1">
    <w:name w:val="texte1"/>
    <w:uiPriority w:val="99"/>
    <w:rsid w:val="00802450"/>
    <w:rPr>
      <w:rFonts w:ascii="Arial" w:hAnsi="Arial"/>
      <w:sz w:val="18"/>
    </w:rPr>
  </w:style>
  <w:style w:type="character" w:customStyle="1" w:styleId="text6">
    <w:name w:val="text6"/>
    <w:uiPriority w:val="99"/>
    <w:rsid w:val="00802450"/>
    <w:rPr>
      <w:rFonts w:ascii="Verdana" w:hAnsi="Verdana"/>
      <w:color w:val="000000"/>
      <w:sz w:val="16"/>
      <w:shd w:val="clear" w:color="auto" w:fill="FFFFFF"/>
    </w:rPr>
  </w:style>
  <w:style w:type="character" w:customStyle="1" w:styleId="plocha-text">
    <w:name w:val="plocha-text"/>
    <w:basedOn w:val="Standardnpsmoodstavce1"/>
    <w:uiPriority w:val="99"/>
    <w:rsid w:val="00802450"/>
    <w:rPr>
      <w:rFonts w:cs="Times New Roman"/>
    </w:rPr>
  </w:style>
  <w:style w:type="character" w:customStyle="1" w:styleId="ico-list1">
    <w:name w:val="ico-list1"/>
    <w:uiPriority w:val="99"/>
    <w:rsid w:val="00802450"/>
  </w:style>
  <w:style w:type="character" w:customStyle="1" w:styleId="medium3">
    <w:name w:val="medium3"/>
    <w:uiPriority w:val="99"/>
    <w:rsid w:val="00802450"/>
    <w:rPr>
      <w:b/>
    </w:rPr>
  </w:style>
  <w:style w:type="character" w:customStyle="1" w:styleId="bold2">
    <w:name w:val="bold2"/>
    <w:uiPriority w:val="99"/>
    <w:rsid w:val="00802450"/>
    <w:rPr>
      <w:b/>
    </w:rPr>
  </w:style>
  <w:style w:type="character" w:customStyle="1" w:styleId="detailimagedesc3">
    <w:name w:val="detailimagedesc3"/>
    <w:basedOn w:val="Standardnpsmoodstavce1"/>
    <w:uiPriority w:val="99"/>
    <w:rsid w:val="00802450"/>
    <w:rPr>
      <w:rFonts w:cs="Times New Roman"/>
    </w:rPr>
  </w:style>
  <w:style w:type="character" w:customStyle="1" w:styleId="cun1">
    <w:name w:val="cun1"/>
    <w:uiPriority w:val="99"/>
    <w:rsid w:val="00802450"/>
    <w:rPr>
      <w:sz w:val="16"/>
    </w:rPr>
  </w:style>
  <w:style w:type="character" w:customStyle="1" w:styleId="cu1">
    <w:name w:val="cu1"/>
    <w:uiPriority w:val="99"/>
    <w:rsid w:val="00802450"/>
    <w:rPr>
      <w:i/>
      <w:sz w:val="16"/>
    </w:rPr>
  </w:style>
  <w:style w:type="character" w:customStyle="1" w:styleId="time7">
    <w:name w:val="time7"/>
    <w:uiPriority w:val="99"/>
    <w:rsid w:val="00802450"/>
    <w:rPr>
      <w:color w:val="CC0000"/>
      <w:sz w:val="17"/>
    </w:rPr>
  </w:style>
  <w:style w:type="character" w:customStyle="1" w:styleId="cizojazycne">
    <w:name w:val="cizojazycne"/>
    <w:basedOn w:val="Standardnpsmoodstavce1"/>
    <w:uiPriority w:val="99"/>
    <w:rsid w:val="00802450"/>
    <w:rPr>
      <w:rFonts w:cs="Times New Roman"/>
    </w:rPr>
  </w:style>
  <w:style w:type="character" w:customStyle="1" w:styleId="normalloose1">
    <w:name w:val="normalloose1"/>
    <w:uiPriority w:val="99"/>
    <w:rsid w:val="00802450"/>
    <w:rPr>
      <w:rFonts w:ascii="Verdana" w:hAnsi="Verdana"/>
      <w:sz w:val="18"/>
    </w:rPr>
  </w:style>
  <w:style w:type="character" w:customStyle="1" w:styleId="z3988">
    <w:name w:val="z3988"/>
    <w:basedOn w:val="Standardnpsmoodstavce1"/>
    <w:uiPriority w:val="99"/>
    <w:rsid w:val="00802450"/>
    <w:rPr>
      <w:rFonts w:cs="Times New Roman"/>
    </w:rPr>
  </w:style>
  <w:style w:type="character" w:customStyle="1" w:styleId="mw-formatted-date">
    <w:name w:val="mw-formatted-date"/>
    <w:basedOn w:val="Standardnpsmoodstavce1"/>
    <w:uiPriority w:val="99"/>
    <w:rsid w:val="00802450"/>
    <w:rPr>
      <w:rFonts w:cs="Times New Roman"/>
    </w:rPr>
  </w:style>
  <w:style w:type="character" w:customStyle="1" w:styleId="odrazka">
    <w:name w:val="odrazka"/>
    <w:basedOn w:val="Standardnpsmoodstavce1"/>
    <w:uiPriority w:val="99"/>
    <w:rsid w:val="00802450"/>
    <w:rPr>
      <w:rFonts w:cs="Times New Roman"/>
    </w:rPr>
  </w:style>
  <w:style w:type="character" w:customStyle="1" w:styleId="zdroj">
    <w:name w:val="zdroj"/>
    <w:basedOn w:val="Standardnpsmoodstavce1"/>
    <w:uiPriority w:val="99"/>
    <w:rsid w:val="00802450"/>
    <w:rPr>
      <w:rFonts w:cs="Times New Roman"/>
    </w:rPr>
  </w:style>
  <w:style w:type="character" w:customStyle="1" w:styleId="popis">
    <w:name w:val="popis"/>
    <w:basedOn w:val="Standardnpsmoodstavce1"/>
    <w:uiPriority w:val="99"/>
    <w:rsid w:val="00802450"/>
    <w:rPr>
      <w:rFonts w:cs="Times New Roman"/>
    </w:rPr>
  </w:style>
  <w:style w:type="character" w:customStyle="1" w:styleId="bbtext">
    <w:name w:val="bbtext"/>
    <w:basedOn w:val="Standardnpsmoodstavce1"/>
    <w:uiPriority w:val="99"/>
    <w:rsid w:val="00802450"/>
    <w:rPr>
      <w:rFonts w:cs="Times New Roman"/>
    </w:rPr>
  </w:style>
  <w:style w:type="character" w:customStyle="1" w:styleId="bold1">
    <w:name w:val="bold1"/>
    <w:uiPriority w:val="99"/>
    <w:rsid w:val="00802450"/>
    <w:rPr>
      <w:rFonts w:ascii="Arial" w:hAnsi="Arial"/>
      <w:b/>
      <w:sz w:val="18"/>
    </w:rPr>
  </w:style>
  <w:style w:type="character" w:customStyle="1" w:styleId="headingpressrelease1">
    <w:name w:val="headingpressrelease1"/>
    <w:uiPriority w:val="99"/>
    <w:rsid w:val="00802450"/>
    <w:rPr>
      <w:rFonts w:ascii="Arial" w:hAnsi="Arial"/>
      <w:b/>
      <w:color w:val="222222"/>
      <w:sz w:val="23"/>
    </w:rPr>
  </w:style>
  <w:style w:type="character" w:customStyle="1" w:styleId="geo-nondefault1">
    <w:name w:val="geo-nondefault1"/>
    <w:uiPriority w:val="99"/>
    <w:rsid w:val="00802450"/>
    <w:rPr>
      <w:vanish/>
    </w:rPr>
  </w:style>
  <w:style w:type="character" w:customStyle="1" w:styleId="geo-dms1">
    <w:name w:val="geo-dms1"/>
    <w:uiPriority w:val="99"/>
    <w:rsid w:val="00802450"/>
  </w:style>
  <w:style w:type="character" w:customStyle="1" w:styleId="latitude1">
    <w:name w:val="latitude1"/>
    <w:basedOn w:val="Standardnpsmoodstavce1"/>
    <w:uiPriority w:val="99"/>
    <w:rsid w:val="00802450"/>
    <w:rPr>
      <w:rFonts w:cs="Times New Roman"/>
    </w:rPr>
  </w:style>
  <w:style w:type="character" w:customStyle="1" w:styleId="longitude1">
    <w:name w:val="longitude1"/>
    <w:basedOn w:val="Standardnpsmoodstavce1"/>
    <w:uiPriority w:val="99"/>
    <w:rsid w:val="00802450"/>
    <w:rPr>
      <w:rFonts w:cs="Times New Roman"/>
    </w:rPr>
  </w:style>
  <w:style w:type="character" w:customStyle="1" w:styleId="geo-multi-punct1">
    <w:name w:val="geo-multi-punct1"/>
    <w:uiPriority w:val="99"/>
    <w:rsid w:val="00802450"/>
    <w:rPr>
      <w:vanish/>
    </w:rPr>
  </w:style>
  <w:style w:type="character" w:customStyle="1" w:styleId="geo-default1">
    <w:name w:val="geo-default1"/>
    <w:uiPriority w:val="99"/>
    <w:rsid w:val="00802450"/>
  </w:style>
  <w:style w:type="character" w:customStyle="1" w:styleId="geo-dec1">
    <w:name w:val="geo-dec1"/>
    <w:uiPriority w:val="99"/>
    <w:rsid w:val="00802450"/>
  </w:style>
  <w:style w:type="character" w:customStyle="1" w:styleId="geo">
    <w:name w:val="geo"/>
    <w:basedOn w:val="Standardnpsmoodstavce1"/>
    <w:uiPriority w:val="99"/>
    <w:rsid w:val="00802450"/>
    <w:rPr>
      <w:rFonts w:cs="Times New Roman"/>
    </w:rPr>
  </w:style>
  <w:style w:type="character" w:customStyle="1" w:styleId="centrum">
    <w:name w:val="centrum"/>
    <w:basedOn w:val="Standardnpsmoodstavce1"/>
    <w:uiPriority w:val="99"/>
    <w:rsid w:val="00802450"/>
    <w:rPr>
      <w:rFonts w:cs="Times New Roman"/>
    </w:rPr>
  </w:style>
  <w:style w:type="character" w:customStyle="1" w:styleId="cas3">
    <w:name w:val="cas3"/>
    <w:basedOn w:val="Standardnpsmoodstavce1"/>
    <w:uiPriority w:val="99"/>
    <w:rsid w:val="00802450"/>
    <w:rPr>
      <w:rFonts w:cs="Times New Roman"/>
    </w:rPr>
  </w:style>
  <w:style w:type="character" w:customStyle="1" w:styleId="rubrika">
    <w:name w:val="rubrika"/>
    <w:basedOn w:val="Standardnpsmoodstavce1"/>
    <w:uiPriority w:val="99"/>
    <w:rsid w:val="00802450"/>
    <w:rPr>
      <w:rFonts w:cs="Times New Roman"/>
    </w:rPr>
  </w:style>
  <w:style w:type="character" w:customStyle="1" w:styleId="aktualizovano">
    <w:name w:val="aktualizovano"/>
    <w:basedOn w:val="Standardnpsmoodstavce1"/>
    <w:uiPriority w:val="99"/>
    <w:rsid w:val="00802450"/>
    <w:rPr>
      <w:rFonts w:cs="Times New Roman"/>
    </w:rPr>
  </w:style>
  <w:style w:type="character" w:customStyle="1" w:styleId="author">
    <w:name w:val="author"/>
    <w:basedOn w:val="Standardnpsmoodstavce1"/>
    <w:uiPriority w:val="99"/>
    <w:rsid w:val="00802450"/>
    <w:rPr>
      <w:rFonts w:cs="Times New Roman"/>
    </w:rPr>
  </w:style>
  <w:style w:type="character" w:customStyle="1" w:styleId="akce">
    <w:name w:val="akce"/>
    <w:basedOn w:val="Standardnpsmoodstavce1"/>
    <w:uiPriority w:val="99"/>
    <w:rsid w:val="00802450"/>
    <w:rPr>
      <w:rFonts w:cs="Times New Roman"/>
    </w:rPr>
  </w:style>
  <w:style w:type="character" w:customStyle="1" w:styleId="CitaceintenzivnChar">
    <w:name w:val="Citace – intenzivní Char"/>
    <w:uiPriority w:val="99"/>
    <w:rsid w:val="00802450"/>
    <w:rPr>
      <w:rFonts w:eastAsia="Times New Roman"/>
      <w:b/>
      <w:i/>
      <w:color w:val="4F81BD"/>
      <w:sz w:val="22"/>
    </w:rPr>
  </w:style>
  <w:style w:type="character" w:customStyle="1" w:styleId="ZkladntextChar">
    <w:name w:val="Základní text Char"/>
    <w:uiPriority w:val="99"/>
    <w:rsid w:val="00802450"/>
    <w:rPr>
      <w:rFonts w:ascii="Times New Roman" w:hAnsi="Times New Roman"/>
      <w:sz w:val="24"/>
    </w:rPr>
  </w:style>
  <w:style w:type="character" w:customStyle="1" w:styleId="Zkladntext2Char">
    <w:name w:val="Základní text 2 Char"/>
    <w:uiPriority w:val="99"/>
    <w:rsid w:val="00802450"/>
    <w:rPr>
      <w:rFonts w:ascii="Times New Roman" w:hAnsi="Times New Roman"/>
      <w:lang w:val="sv-SE"/>
    </w:rPr>
  </w:style>
  <w:style w:type="character" w:customStyle="1" w:styleId="barva2">
    <w:name w:val="barva2"/>
    <w:uiPriority w:val="99"/>
    <w:rsid w:val="00802450"/>
    <w:rPr>
      <w:rFonts w:ascii="Arial" w:hAnsi="Arial"/>
      <w:color w:val="931322"/>
    </w:rPr>
  </w:style>
  <w:style w:type="character" w:customStyle="1" w:styleId="texhtml1">
    <w:name w:val="texhtml1"/>
    <w:uiPriority w:val="99"/>
    <w:rsid w:val="00802450"/>
    <w:rPr>
      <w:sz w:val="30"/>
    </w:rPr>
  </w:style>
  <w:style w:type="character" w:customStyle="1" w:styleId="textelegende1">
    <w:name w:val="texte_legende1"/>
    <w:uiPriority w:val="99"/>
    <w:rsid w:val="00802450"/>
    <w:rPr>
      <w:rFonts w:ascii="Arial" w:hAnsi="Arial"/>
      <w:color w:val="003366"/>
      <w:sz w:val="17"/>
    </w:rPr>
  </w:style>
  <w:style w:type="character" w:customStyle="1" w:styleId="time6">
    <w:name w:val="time6"/>
    <w:uiPriority w:val="99"/>
    <w:rsid w:val="00802450"/>
    <w:rPr>
      <w:color w:val="2C66B1"/>
      <w:sz w:val="17"/>
    </w:rPr>
  </w:style>
  <w:style w:type="character" w:customStyle="1" w:styleId="aktual">
    <w:name w:val="aktual"/>
    <w:basedOn w:val="Standardnpsmoodstavce1"/>
    <w:uiPriority w:val="99"/>
    <w:rsid w:val="00802450"/>
    <w:rPr>
      <w:rFonts w:cs="Times New Roman"/>
    </w:rPr>
  </w:style>
  <w:style w:type="character" w:customStyle="1" w:styleId="domicil1">
    <w:name w:val="domicil1"/>
    <w:uiPriority w:val="99"/>
    <w:rsid w:val="00802450"/>
    <w:rPr>
      <w:b/>
    </w:rPr>
  </w:style>
  <w:style w:type="character" w:customStyle="1" w:styleId="textb">
    <w:name w:val="textb"/>
    <w:basedOn w:val="Standardnpsmoodstavce1"/>
    <w:uiPriority w:val="99"/>
    <w:rsid w:val="00802450"/>
    <w:rPr>
      <w:rFonts w:cs="Times New Roman"/>
    </w:rPr>
  </w:style>
  <w:style w:type="character" w:customStyle="1" w:styleId="texti">
    <w:name w:val="texti"/>
    <w:basedOn w:val="Standardnpsmoodstavce1"/>
    <w:uiPriority w:val="99"/>
    <w:rsid w:val="00802450"/>
    <w:rPr>
      <w:rFonts w:cs="Times New Roman"/>
    </w:rPr>
  </w:style>
  <w:style w:type="character" w:customStyle="1" w:styleId="PlainTextChar">
    <w:name w:val="Plain Text Char"/>
    <w:uiPriority w:val="99"/>
    <w:locked/>
    <w:rsid w:val="00802450"/>
    <w:rPr>
      <w:rFonts w:ascii="Consolas" w:hAnsi="Consolas"/>
      <w:sz w:val="21"/>
    </w:rPr>
  </w:style>
  <w:style w:type="character" w:customStyle="1" w:styleId="ico-info1">
    <w:name w:val="ico-info1"/>
    <w:uiPriority w:val="99"/>
    <w:rsid w:val="00802450"/>
  </w:style>
  <w:style w:type="character" w:customStyle="1" w:styleId="odkzbot">
    <w:name w:val="odkzbot"/>
    <w:basedOn w:val="Standardnpsmoodstavce1"/>
    <w:uiPriority w:val="99"/>
    <w:rsid w:val="00802450"/>
    <w:rPr>
      <w:rFonts w:cs="Times New Roman"/>
    </w:rPr>
  </w:style>
  <w:style w:type="character" w:customStyle="1" w:styleId="odkzenp">
    <w:name w:val="odkzenp"/>
    <w:basedOn w:val="Standardnpsmoodstavce1"/>
    <w:uiPriority w:val="99"/>
    <w:rsid w:val="00802450"/>
    <w:rPr>
      <w:rFonts w:cs="Times New Roman"/>
    </w:rPr>
  </w:style>
  <w:style w:type="character" w:customStyle="1" w:styleId="odkzchm">
    <w:name w:val="odkzchm"/>
    <w:basedOn w:val="Standardnpsmoodstavce1"/>
    <w:uiPriority w:val="99"/>
    <w:rsid w:val="00802450"/>
    <w:rPr>
      <w:rFonts w:cs="Times New Roman"/>
    </w:rPr>
  </w:style>
  <w:style w:type="character" w:customStyle="1" w:styleId="novy1">
    <w:name w:val="novy1"/>
    <w:uiPriority w:val="99"/>
    <w:rsid w:val="00802450"/>
    <w:rPr>
      <w:rFonts w:ascii="Verdana" w:hAnsi="Verdana"/>
      <w:b/>
      <w:color w:val="800000"/>
      <w:sz w:val="20"/>
    </w:rPr>
  </w:style>
  <w:style w:type="character" w:customStyle="1" w:styleId="citation">
    <w:name w:val="citation"/>
    <w:uiPriority w:val="99"/>
    <w:rsid w:val="00802450"/>
  </w:style>
  <w:style w:type="character" w:customStyle="1" w:styleId="metadata">
    <w:name w:val="metadata"/>
    <w:basedOn w:val="Standardnpsmoodstavce1"/>
    <w:uiPriority w:val="99"/>
    <w:rsid w:val="00802450"/>
    <w:rPr>
      <w:rFonts w:cs="Times New Roman"/>
    </w:rPr>
  </w:style>
  <w:style w:type="character" w:customStyle="1" w:styleId="highslide-caption7">
    <w:name w:val="highslide-caption7"/>
    <w:uiPriority w:val="99"/>
    <w:rsid w:val="00802450"/>
    <w:rPr>
      <w:vanish/>
      <w:sz w:val="24"/>
      <w:shd w:val="clear" w:color="auto" w:fill="FFFFFF"/>
    </w:rPr>
  </w:style>
  <w:style w:type="character" w:customStyle="1" w:styleId="TextbublinyChar">
    <w:name w:val="Text bubliny Char"/>
    <w:uiPriority w:val="99"/>
    <w:rsid w:val="00802450"/>
    <w:rPr>
      <w:rFonts w:ascii="Tahoma" w:hAnsi="Tahoma"/>
      <w:sz w:val="16"/>
    </w:rPr>
  </w:style>
  <w:style w:type="character" w:customStyle="1" w:styleId="Znakypropoznmkupodarou">
    <w:name w:val="Znaky pro poznámku pod čarou"/>
    <w:basedOn w:val="Standardnpsmoodstavce1"/>
    <w:uiPriority w:val="99"/>
    <w:rsid w:val="00802450"/>
    <w:rPr>
      <w:rFonts w:cs="Times New Roman"/>
    </w:rPr>
  </w:style>
  <w:style w:type="character" w:customStyle="1" w:styleId="Styl1Char">
    <w:name w:val="Styl1 Char"/>
    <w:uiPriority w:val="99"/>
    <w:rsid w:val="00802450"/>
    <w:rPr>
      <w:rFonts w:ascii="Arial" w:hAnsi="Arial"/>
      <w:b/>
      <w:i/>
      <w:u w:val="single"/>
    </w:rPr>
  </w:style>
  <w:style w:type="character" w:customStyle="1" w:styleId="Styl2Char">
    <w:name w:val="Styl2 Char"/>
    <w:uiPriority w:val="99"/>
    <w:rsid w:val="00802450"/>
    <w:rPr>
      <w:rFonts w:ascii="Arial" w:hAnsi="Arial"/>
      <w:i/>
    </w:rPr>
  </w:style>
  <w:style w:type="character" w:customStyle="1" w:styleId="NadpisChar">
    <w:name w:val="Nadpis Char"/>
    <w:uiPriority w:val="99"/>
    <w:rsid w:val="00802450"/>
    <w:rPr>
      <w:rFonts w:ascii="Arial" w:hAnsi="Arial"/>
      <w:b/>
      <w:sz w:val="22"/>
      <w:lang w:val="sv-SE"/>
    </w:rPr>
  </w:style>
  <w:style w:type="character" w:customStyle="1" w:styleId="Zkladntextodsazen2Char">
    <w:name w:val="Základní text odsazený 2 Char"/>
    <w:uiPriority w:val="99"/>
    <w:rsid w:val="00802450"/>
    <w:rPr>
      <w:rFonts w:ascii="Times New Roman" w:hAnsi="Times New Roman"/>
      <w:sz w:val="22"/>
    </w:rPr>
  </w:style>
  <w:style w:type="character" w:customStyle="1" w:styleId="ZhlavChar">
    <w:name w:val="Záhlaví Char"/>
    <w:uiPriority w:val="99"/>
    <w:rsid w:val="00802450"/>
    <w:rPr>
      <w:rFonts w:ascii="MS PGothic" w:eastAsia="MS PGothic" w:hAnsi="MS PGothic"/>
      <w:kern w:val="1"/>
      <w:sz w:val="21"/>
      <w:lang w:val="en-US"/>
    </w:rPr>
  </w:style>
  <w:style w:type="character" w:customStyle="1" w:styleId="ZpatChar">
    <w:name w:val="Zápatí Char"/>
    <w:uiPriority w:val="99"/>
    <w:rsid w:val="00802450"/>
    <w:rPr>
      <w:rFonts w:ascii="Arial" w:eastAsia="MS PGothic" w:hAnsi="Arial"/>
      <w:kern w:val="1"/>
      <w:sz w:val="21"/>
      <w:lang w:val="en-US"/>
    </w:rPr>
  </w:style>
  <w:style w:type="character" w:customStyle="1" w:styleId="CV">
    <w:name w:val="?C?~?_?V"/>
    <w:uiPriority w:val="99"/>
    <w:rsid w:val="00802450"/>
    <w:rPr>
      <w:color w:val="000000"/>
      <w:sz w:val="22"/>
    </w:rPr>
  </w:style>
  <w:style w:type="character" w:customStyle="1" w:styleId="ZkladntextodsazenChar">
    <w:name w:val="Základní text odsazený Char"/>
    <w:uiPriority w:val="99"/>
    <w:rsid w:val="00802450"/>
    <w:rPr>
      <w:rFonts w:ascii="Century" w:eastAsia="MS Mincho" w:hAnsi="Century"/>
      <w:kern w:val="1"/>
      <w:sz w:val="21"/>
      <w:lang w:val="en-US"/>
    </w:rPr>
  </w:style>
  <w:style w:type="character" w:customStyle="1" w:styleId="Zkladntext3Char">
    <w:name w:val="Základní text 3 Char"/>
    <w:uiPriority w:val="99"/>
    <w:rsid w:val="00802450"/>
    <w:rPr>
      <w:rFonts w:ascii="Century" w:eastAsia="MS Mincho" w:hAnsi="Century"/>
      <w:kern w:val="1"/>
      <w:sz w:val="16"/>
      <w:lang w:val="en-US"/>
    </w:rPr>
  </w:style>
  <w:style w:type="character" w:customStyle="1" w:styleId="a">
    <w:name w:val="イミダシ"/>
    <w:uiPriority w:val="99"/>
    <w:rsid w:val="00802450"/>
    <w:rPr>
      <w:rFonts w:ascii="MS Gothic" w:eastAsia="MS Gothic" w:hAnsi="MS Gothic"/>
      <w:color w:val="auto"/>
      <w:sz w:val="22"/>
      <w:u w:val="none"/>
      <w:em w:val="none"/>
    </w:rPr>
  </w:style>
  <w:style w:type="character" w:customStyle="1" w:styleId="DatumChar">
    <w:name w:val="Datum Char"/>
    <w:uiPriority w:val="99"/>
    <w:rsid w:val="00802450"/>
    <w:rPr>
      <w:rFonts w:ascii="Century" w:eastAsia="MS Mincho" w:hAnsi="Century"/>
      <w:kern w:val="1"/>
      <w:sz w:val="21"/>
      <w:lang w:val="en-US"/>
    </w:rPr>
  </w:style>
  <w:style w:type="character" w:customStyle="1" w:styleId="Zkladntextodsazen3Char">
    <w:name w:val="Základní text odsazený 3 Char"/>
    <w:uiPriority w:val="99"/>
    <w:rsid w:val="00802450"/>
    <w:rPr>
      <w:rFonts w:ascii="MS Mincho" w:eastAsia="MS Mincho" w:hAnsi="MS Mincho"/>
      <w:color w:val="FF0000"/>
      <w:kern w:val="1"/>
      <w:sz w:val="21"/>
      <w:lang w:val="en-US"/>
    </w:rPr>
  </w:style>
  <w:style w:type="character" w:customStyle="1" w:styleId="TextkomenteChar">
    <w:name w:val="Text komentáře Char"/>
    <w:uiPriority w:val="99"/>
    <w:rsid w:val="00802450"/>
    <w:rPr>
      <w:rFonts w:ascii="Century" w:eastAsia="MS Mincho" w:hAnsi="Century"/>
      <w:kern w:val="1"/>
      <w:sz w:val="21"/>
      <w:lang w:val="en-US"/>
    </w:rPr>
  </w:style>
  <w:style w:type="character" w:customStyle="1" w:styleId="a0">
    <w:name w:val="コメント文字列 (文字)"/>
    <w:uiPriority w:val="99"/>
    <w:rsid w:val="00802450"/>
    <w:rPr>
      <w:kern w:val="1"/>
      <w:sz w:val="21"/>
    </w:rPr>
  </w:style>
  <w:style w:type="character" w:customStyle="1" w:styleId="PedmtkomenteChar">
    <w:name w:val="Předmět komentáře Char"/>
    <w:uiPriority w:val="99"/>
    <w:rsid w:val="00802450"/>
    <w:rPr>
      <w:rFonts w:ascii="Century" w:eastAsia="MS Mincho" w:hAnsi="Century"/>
      <w:b/>
      <w:kern w:val="1"/>
      <w:sz w:val="21"/>
      <w:lang w:val="en-US"/>
    </w:rPr>
  </w:style>
  <w:style w:type="character" w:customStyle="1" w:styleId="a1">
    <w:name w:val="コメント内容 (文字)"/>
    <w:uiPriority w:val="99"/>
    <w:rsid w:val="00802450"/>
    <w:rPr>
      <w:b/>
      <w:kern w:val="1"/>
      <w:sz w:val="21"/>
    </w:rPr>
  </w:style>
  <w:style w:type="character" w:customStyle="1" w:styleId="tw4winMark">
    <w:name w:val="tw4winMark"/>
    <w:uiPriority w:val="99"/>
    <w:rsid w:val="00802450"/>
    <w:rPr>
      <w:rFonts w:ascii="MS UI Gothic" w:eastAsia="MS UI Gothic" w:hAnsi="MS UI Gothic"/>
      <w:vanish/>
      <w:color w:val="800080"/>
      <w:sz w:val="24"/>
      <w:vertAlign w:val="subscript"/>
    </w:rPr>
  </w:style>
  <w:style w:type="character" w:customStyle="1" w:styleId="tw4winInternal">
    <w:name w:val="tw4winInternal"/>
    <w:uiPriority w:val="99"/>
    <w:rsid w:val="00802450"/>
    <w:rPr>
      <w:rFonts w:ascii="MS UI Gothic" w:eastAsia="MS UI Gothic" w:hAnsi="MS UI Gothic"/>
      <w:color w:val="FF0000"/>
      <w:lang w:val="cs-CZ"/>
    </w:rPr>
  </w:style>
  <w:style w:type="character" w:customStyle="1" w:styleId="tw4winError">
    <w:name w:val="tw4winError"/>
    <w:uiPriority w:val="99"/>
    <w:rsid w:val="00802450"/>
    <w:rPr>
      <w:rFonts w:ascii="MS UI Gothic" w:eastAsia="MS UI Gothic" w:hAnsi="MS UI Gothic"/>
      <w:color w:val="00FF00"/>
      <w:sz w:val="40"/>
    </w:rPr>
  </w:style>
  <w:style w:type="character" w:customStyle="1" w:styleId="tw4winTerm">
    <w:name w:val="tw4winTerm"/>
    <w:uiPriority w:val="99"/>
    <w:rsid w:val="00802450"/>
    <w:rPr>
      <w:color w:val="0000FF"/>
    </w:rPr>
  </w:style>
  <w:style w:type="character" w:customStyle="1" w:styleId="tw4winPopup">
    <w:name w:val="tw4winPopup"/>
    <w:uiPriority w:val="99"/>
    <w:rsid w:val="00802450"/>
    <w:rPr>
      <w:rFonts w:ascii="MS UI Gothic" w:eastAsia="MS UI Gothic" w:hAnsi="MS UI Gothic"/>
      <w:color w:val="008000"/>
      <w:lang w:val="cs-CZ"/>
    </w:rPr>
  </w:style>
  <w:style w:type="character" w:customStyle="1" w:styleId="tw4winJump">
    <w:name w:val="tw4winJump"/>
    <w:uiPriority w:val="99"/>
    <w:rsid w:val="00802450"/>
    <w:rPr>
      <w:rFonts w:ascii="MS UI Gothic" w:eastAsia="MS UI Gothic" w:hAnsi="MS UI Gothic"/>
      <w:color w:val="008080"/>
      <w:lang w:val="cs-CZ"/>
    </w:rPr>
  </w:style>
  <w:style w:type="character" w:customStyle="1" w:styleId="tw4winExternal">
    <w:name w:val="tw4winExternal"/>
    <w:uiPriority w:val="99"/>
    <w:rsid w:val="00802450"/>
    <w:rPr>
      <w:rFonts w:ascii="MS UI Gothic" w:eastAsia="MS UI Gothic" w:hAnsi="MS UI Gothic"/>
      <w:color w:val="808080"/>
      <w:lang w:val="cs-CZ"/>
    </w:rPr>
  </w:style>
  <w:style w:type="character" w:customStyle="1" w:styleId="DONOTTRANSLATE">
    <w:name w:val="DO_NOT_TRANSLATE"/>
    <w:uiPriority w:val="99"/>
    <w:rsid w:val="00802450"/>
    <w:rPr>
      <w:rFonts w:ascii="MS UI Gothic" w:eastAsia="MS UI Gothic" w:hAnsi="MS UI Gothic"/>
      <w:color w:val="800000"/>
      <w:lang w:val="cs-CZ"/>
    </w:rPr>
  </w:style>
  <w:style w:type="character" w:styleId="PageNumber">
    <w:name w:val="page number"/>
    <w:basedOn w:val="Standardnpsmoodstavce1"/>
    <w:uiPriority w:val="99"/>
    <w:semiHidden/>
    <w:rsid w:val="00802450"/>
    <w:rPr>
      <w:rFonts w:cs="Times New Roman"/>
    </w:rPr>
  </w:style>
  <w:style w:type="character" w:customStyle="1" w:styleId="js-kam-dal1">
    <w:name w:val="js-kam-dal1"/>
    <w:uiPriority w:val="99"/>
    <w:rsid w:val="00802450"/>
    <w:rPr>
      <w:vanish/>
    </w:rPr>
  </w:style>
  <w:style w:type="character" w:customStyle="1" w:styleId="PodtitulChar">
    <w:name w:val="Podtitul Char"/>
    <w:uiPriority w:val="99"/>
    <w:rsid w:val="00802450"/>
    <w:rPr>
      <w:rFonts w:ascii="Arial" w:hAnsi="Arial"/>
      <w:sz w:val="24"/>
    </w:rPr>
  </w:style>
  <w:style w:type="character" w:customStyle="1" w:styleId="ico-back1">
    <w:name w:val="ico-back1"/>
    <w:uiPriority w:val="99"/>
    <w:rsid w:val="00802450"/>
  </w:style>
  <w:style w:type="character" w:customStyle="1" w:styleId="ico-next2">
    <w:name w:val="ico-next2"/>
    <w:uiPriority w:val="99"/>
    <w:rsid w:val="00802450"/>
  </w:style>
  <w:style w:type="character" w:customStyle="1" w:styleId="Odkaznakoment1">
    <w:name w:val="Odkaz na komentář1"/>
    <w:uiPriority w:val="99"/>
    <w:rsid w:val="00802450"/>
    <w:rPr>
      <w:sz w:val="16"/>
    </w:rPr>
  </w:style>
  <w:style w:type="character" w:customStyle="1" w:styleId="sortkey">
    <w:name w:val="sortkey"/>
    <w:basedOn w:val="Standardnpsmoodstavce1"/>
    <w:uiPriority w:val="99"/>
    <w:rsid w:val="00802450"/>
    <w:rPr>
      <w:rFonts w:cs="Times New Roman"/>
    </w:rPr>
  </w:style>
  <w:style w:type="character" w:customStyle="1" w:styleId="sorttext">
    <w:name w:val="sorttext"/>
    <w:basedOn w:val="Standardnpsmoodstavce1"/>
    <w:uiPriority w:val="99"/>
    <w:rsid w:val="00802450"/>
    <w:rPr>
      <w:rFonts w:cs="Times New Roman"/>
    </w:rPr>
  </w:style>
  <w:style w:type="character" w:customStyle="1" w:styleId="ico-send1">
    <w:name w:val="ico-send1"/>
    <w:uiPriority w:val="99"/>
    <w:rsid w:val="00802450"/>
  </w:style>
  <w:style w:type="character" w:customStyle="1" w:styleId="ico-moot1">
    <w:name w:val="ico-moot1"/>
    <w:uiPriority w:val="99"/>
    <w:rsid w:val="00802450"/>
  </w:style>
  <w:style w:type="character" w:customStyle="1" w:styleId="Internetlink">
    <w:name w:val="Internet link"/>
    <w:uiPriority w:val="99"/>
    <w:rsid w:val="00802450"/>
    <w:rPr>
      <w:color w:val="0000FF"/>
      <w:sz w:val="22"/>
      <w:u w:val="single"/>
    </w:rPr>
  </w:style>
  <w:style w:type="character" w:customStyle="1" w:styleId="TextpoznpodarouChar">
    <w:name w:val="Text pozn. pod čarou Char"/>
    <w:uiPriority w:val="99"/>
    <w:rsid w:val="00802450"/>
    <w:rPr>
      <w:rFonts w:ascii="Times New Roman" w:eastAsia="SimSun" w:hAnsi="Times New Roman"/>
      <w:lang w:val="en-US"/>
    </w:rPr>
  </w:style>
  <w:style w:type="character" w:customStyle="1" w:styleId="malemodre1">
    <w:name w:val="malemodre1"/>
    <w:uiPriority w:val="99"/>
    <w:rsid w:val="00802450"/>
    <w:rPr>
      <w:rFonts w:ascii="Verdana" w:hAnsi="Verdana"/>
      <w:color w:val="035D8A"/>
      <w:sz w:val="17"/>
    </w:rPr>
  </w:style>
  <w:style w:type="character" w:styleId="HTMLCode">
    <w:name w:val="HTML Code"/>
    <w:basedOn w:val="DefaultParagraphFont"/>
    <w:uiPriority w:val="99"/>
    <w:rsid w:val="00802450"/>
    <w:rPr>
      <w:rFonts w:ascii="Courier New" w:hAnsi="Courier New" w:cs="Times New Roman"/>
      <w:sz w:val="20"/>
    </w:rPr>
  </w:style>
  <w:style w:type="character" w:styleId="HTMLTypewriter">
    <w:name w:val="HTML Typewriter"/>
    <w:basedOn w:val="DefaultParagraphFont"/>
    <w:uiPriority w:val="99"/>
    <w:rsid w:val="00802450"/>
    <w:rPr>
      <w:rFonts w:ascii="Courier New" w:hAnsi="Courier New" w:cs="Times New Roman"/>
      <w:sz w:val="20"/>
    </w:rPr>
  </w:style>
  <w:style w:type="character" w:customStyle="1" w:styleId="tab">
    <w:name w:val="tab"/>
    <w:basedOn w:val="Standardnpsmoodstavce1"/>
    <w:uiPriority w:val="99"/>
    <w:rsid w:val="00802450"/>
    <w:rPr>
      <w:rFonts w:cs="Times New Roman"/>
    </w:rPr>
  </w:style>
  <w:style w:type="character" w:customStyle="1" w:styleId="tab1">
    <w:name w:val="tab1"/>
    <w:basedOn w:val="Standardnpsmoodstavce1"/>
    <w:uiPriority w:val="99"/>
    <w:rsid w:val="00802450"/>
    <w:rPr>
      <w:rFonts w:cs="Times New Roman"/>
    </w:rPr>
  </w:style>
  <w:style w:type="character" w:customStyle="1" w:styleId="ico-link1">
    <w:name w:val="ico-link1"/>
    <w:uiPriority w:val="99"/>
    <w:rsid w:val="00802450"/>
  </w:style>
  <w:style w:type="character" w:customStyle="1" w:styleId="ico-favs1">
    <w:name w:val="ico-favs1"/>
    <w:uiPriority w:val="99"/>
    <w:rsid w:val="00802450"/>
  </w:style>
  <w:style w:type="character" w:customStyle="1" w:styleId="time11">
    <w:name w:val="time11"/>
    <w:uiPriority w:val="99"/>
    <w:rsid w:val="00802450"/>
    <w:rPr>
      <w:color w:val="CC0000"/>
      <w:sz w:val="17"/>
    </w:rPr>
  </w:style>
  <w:style w:type="character" w:customStyle="1" w:styleId="Odrky">
    <w:name w:val="Odrážky"/>
    <w:uiPriority w:val="99"/>
    <w:rsid w:val="00802450"/>
    <w:rPr>
      <w:rFonts w:ascii="StarSymbol" w:eastAsia="StarSymbol" w:hAnsi="StarSymbol"/>
      <w:sz w:val="18"/>
    </w:rPr>
  </w:style>
  <w:style w:type="paragraph" w:customStyle="1" w:styleId="Nadpis">
    <w:name w:val="Nadpis"/>
    <w:basedOn w:val="Normal"/>
    <w:next w:val="BodyText"/>
    <w:uiPriority w:val="99"/>
    <w:rsid w:val="00802450"/>
    <w:pPr>
      <w:spacing w:after="0"/>
      <w:ind w:left="-180"/>
      <w:jc w:val="both"/>
    </w:pPr>
    <w:rPr>
      <w:rFonts w:ascii="Arial" w:hAnsi="Arial"/>
      <w:b/>
    </w:rPr>
  </w:style>
  <w:style w:type="paragraph" w:styleId="BodyText">
    <w:name w:val="Body Text"/>
    <w:basedOn w:val="Normal"/>
    <w:link w:val="BodyTextChar"/>
    <w:uiPriority w:val="99"/>
    <w:semiHidden/>
    <w:rsid w:val="00802450"/>
    <w:pPr>
      <w:spacing w:after="30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612E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semiHidden/>
    <w:rsid w:val="00802450"/>
    <w:rPr>
      <w:rFonts w:cs="Tahoma"/>
    </w:rPr>
  </w:style>
  <w:style w:type="paragraph" w:customStyle="1" w:styleId="Popisek">
    <w:name w:val="Popisek"/>
    <w:basedOn w:val="Normal"/>
    <w:uiPriority w:val="99"/>
    <w:rsid w:val="0080245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al"/>
    <w:uiPriority w:val="99"/>
    <w:rsid w:val="00802450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bodystory">
    <w:name w:val="body_story"/>
    <w:basedOn w:val="Normal"/>
    <w:uiPriority w:val="99"/>
    <w:rsid w:val="00802450"/>
    <w:pPr>
      <w:spacing w:before="280" w:after="280"/>
    </w:pPr>
    <w:rPr>
      <w:rFonts w:ascii="Verdana" w:hAnsi="Verdana"/>
      <w:color w:val="000000"/>
      <w:sz w:val="17"/>
      <w:szCs w:val="17"/>
    </w:rPr>
  </w:style>
  <w:style w:type="paragraph" w:customStyle="1" w:styleId="headlines">
    <w:name w:val="headlines"/>
    <w:basedOn w:val="Normal"/>
    <w:uiPriority w:val="99"/>
    <w:rsid w:val="00802450"/>
    <w:pPr>
      <w:spacing w:before="280" w:after="280"/>
    </w:pPr>
    <w:rPr>
      <w:rFonts w:ascii="Verdana" w:hAnsi="Verdana"/>
      <w:b/>
      <w:bCs/>
      <w:color w:val="000000"/>
      <w:sz w:val="18"/>
      <w:szCs w:val="18"/>
    </w:rPr>
  </w:style>
  <w:style w:type="paragraph" w:styleId="NoSpacing">
    <w:name w:val="No Spacing"/>
    <w:link w:val="NoSpacingChar"/>
    <w:uiPriority w:val="99"/>
    <w:qFormat/>
    <w:rsid w:val="00802450"/>
    <w:pPr>
      <w:suppressAutoHyphens/>
    </w:pPr>
    <w:rPr>
      <w:lang w:eastAsia="ar-SA"/>
    </w:rPr>
  </w:style>
  <w:style w:type="paragraph" w:customStyle="1" w:styleId="Default">
    <w:name w:val="Default"/>
    <w:uiPriority w:val="99"/>
    <w:rsid w:val="00802450"/>
    <w:pPr>
      <w:suppressAutoHyphens/>
      <w:autoSpaceDE w:val="0"/>
    </w:pPr>
    <w:rPr>
      <w:rFonts w:ascii="HAFJB L+ Frutiger" w:hAnsi="HAFJB L+ Frutiger" w:cs="HAFJB L+ Frutiger"/>
      <w:color w:val="000000"/>
      <w:sz w:val="24"/>
      <w:szCs w:val="24"/>
      <w:lang w:eastAsia="ar-SA"/>
    </w:rPr>
  </w:style>
  <w:style w:type="paragraph" w:customStyle="1" w:styleId="Normale">
    <w:name w:val="Normale"/>
    <w:basedOn w:val="Default"/>
    <w:next w:val="Default"/>
    <w:uiPriority w:val="99"/>
    <w:rsid w:val="00802450"/>
    <w:rPr>
      <w:rFonts w:cs="Times New Roman"/>
      <w:color w:val="auto"/>
    </w:rPr>
  </w:style>
  <w:style w:type="paragraph" w:customStyle="1" w:styleId="references-small">
    <w:name w:val="references-small"/>
    <w:basedOn w:val="Normal"/>
    <w:uiPriority w:val="99"/>
    <w:rsid w:val="00802450"/>
    <w:pPr>
      <w:spacing w:before="280" w:after="280"/>
    </w:pPr>
  </w:style>
  <w:style w:type="paragraph" w:customStyle="1" w:styleId="references-2column">
    <w:name w:val="references-2column"/>
    <w:basedOn w:val="Normal"/>
    <w:uiPriority w:val="99"/>
    <w:rsid w:val="00802450"/>
    <w:pPr>
      <w:spacing w:before="280" w:after="280"/>
    </w:pPr>
  </w:style>
  <w:style w:type="paragraph" w:customStyle="1" w:styleId="same-bg">
    <w:name w:val="same-bg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navbox-title">
    <w:name w:val="navbox-title"/>
    <w:basedOn w:val="Normal"/>
    <w:uiPriority w:val="99"/>
    <w:rsid w:val="00802450"/>
    <w:pPr>
      <w:shd w:val="clear" w:color="auto" w:fill="CCCCFF"/>
      <w:spacing w:before="280" w:after="280"/>
      <w:jc w:val="center"/>
    </w:pPr>
    <w:rPr>
      <w:szCs w:val="24"/>
    </w:rPr>
  </w:style>
  <w:style w:type="paragraph" w:customStyle="1" w:styleId="navbox-abovebelow">
    <w:name w:val="navbox-abovebelow"/>
    <w:basedOn w:val="Normal"/>
    <w:uiPriority w:val="99"/>
    <w:rsid w:val="00802450"/>
    <w:pPr>
      <w:shd w:val="clear" w:color="auto" w:fill="DDDDFF"/>
      <w:spacing w:before="280" w:after="280"/>
      <w:jc w:val="center"/>
    </w:pPr>
    <w:rPr>
      <w:szCs w:val="24"/>
    </w:rPr>
  </w:style>
  <w:style w:type="paragraph" w:customStyle="1" w:styleId="navbox-group">
    <w:name w:val="navbox-group"/>
    <w:basedOn w:val="Normal"/>
    <w:uiPriority w:val="99"/>
    <w:rsid w:val="00802450"/>
    <w:pPr>
      <w:shd w:val="clear" w:color="auto" w:fill="DDDDFF"/>
      <w:spacing w:before="280" w:after="280"/>
      <w:jc w:val="right"/>
    </w:pPr>
    <w:rPr>
      <w:b/>
      <w:bCs/>
      <w:szCs w:val="24"/>
    </w:rPr>
  </w:style>
  <w:style w:type="paragraph" w:customStyle="1" w:styleId="navbox">
    <w:name w:val="navbox"/>
    <w:basedOn w:val="Normal"/>
    <w:uiPriority w:val="99"/>
    <w:rsid w:val="00802450"/>
    <w:pPr>
      <w:shd w:val="clear" w:color="auto" w:fill="FDFDFD"/>
      <w:spacing w:before="280" w:after="280"/>
    </w:pPr>
    <w:rPr>
      <w:szCs w:val="24"/>
    </w:rPr>
  </w:style>
  <w:style w:type="paragraph" w:customStyle="1" w:styleId="navbox-subgroup">
    <w:name w:val="navbox-subgroup"/>
    <w:basedOn w:val="Normal"/>
    <w:uiPriority w:val="99"/>
    <w:rsid w:val="00802450"/>
    <w:pPr>
      <w:shd w:val="clear" w:color="auto" w:fill="FDFDFD"/>
      <w:spacing w:before="280" w:after="280"/>
    </w:pPr>
    <w:rPr>
      <w:szCs w:val="24"/>
    </w:rPr>
  </w:style>
  <w:style w:type="paragraph" w:customStyle="1" w:styleId="navbox-list">
    <w:name w:val="navbox-list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navbox-even">
    <w:name w:val="navbox-even"/>
    <w:basedOn w:val="Normal"/>
    <w:uiPriority w:val="99"/>
    <w:rsid w:val="00802450"/>
    <w:pPr>
      <w:shd w:val="clear" w:color="auto" w:fill="F7F7F7"/>
      <w:spacing w:before="280" w:after="280"/>
    </w:pPr>
    <w:rPr>
      <w:szCs w:val="24"/>
    </w:rPr>
  </w:style>
  <w:style w:type="paragraph" w:customStyle="1" w:styleId="navbox-odd">
    <w:name w:val="navbox-odd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infobox">
    <w:name w:val="infobox"/>
    <w:basedOn w:val="Normal"/>
    <w:uiPriority w:val="99"/>
    <w:rsid w:val="00802450"/>
    <w:pPr>
      <w:pBdr>
        <w:top w:val="single" w:sz="4" w:space="2" w:color="C0C0C0"/>
        <w:left w:val="single" w:sz="4" w:space="2" w:color="C0C0C0"/>
        <w:bottom w:val="single" w:sz="4" w:space="2" w:color="C0C0C0"/>
        <w:right w:val="single" w:sz="4" w:space="2" w:color="C0C0C0"/>
      </w:pBdr>
      <w:shd w:val="clear" w:color="auto" w:fill="F9F9F9"/>
      <w:spacing w:before="120" w:after="120"/>
      <w:ind w:left="240"/>
    </w:pPr>
    <w:rPr>
      <w:color w:val="000000"/>
      <w:szCs w:val="24"/>
    </w:rPr>
  </w:style>
  <w:style w:type="paragraph" w:customStyle="1" w:styleId="notice">
    <w:name w:val="notice"/>
    <w:basedOn w:val="Normal"/>
    <w:uiPriority w:val="99"/>
    <w:rsid w:val="00802450"/>
    <w:pPr>
      <w:spacing w:before="240" w:after="240"/>
      <w:ind w:left="240" w:right="240"/>
    </w:pPr>
    <w:rPr>
      <w:szCs w:val="24"/>
    </w:rPr>
  </w:style>
  <w:style w:type="paragraph" w:customStyle="1" w:styleId="inchi-label">
    <w:name w:val="inchi-label"/>
    <w:basedOn w:val="Normal"/>
    <w:uiPriority w:val="99"/>
    <w:rsid w:val="00802450"/>
    <w:pPr>
      <w:spacing w:before="280" w:after="280"/>
    </w:pPr>
    <w:rPr>
      <w:color w:val="AAAAAA"/>
      <w:szCs w:val="24"/>
    </w:rPr>
  </w:style>
  <w:style w:type="paragraph" w:customStyle="1" w:styleId="persondata-label">
    <w:name w:val="persondata-label"/>
    <w:basedOn w:val="Normal"/>
    <w:uiPriority w:val="99"/>
    <w:rsid w:val="00802450"/>
    <w:pPr>
      <w:spacing w:before="280" w:after="280"/>
    </w:pPr>
    <w:rPr>
      <w:color w:val="AAAAAA"/>
      <w:szCs w:val="24"/>
    </w:rPr>
  </w:style>
  <w:style w:type="paragraph" w:customStyle="1" w:styleId="redirect-in-category">
    <w:name w:val="redirect-in-category"/>
    <w:basedOn w:val="Normal"/>
    <w:uiPriority w:val="99"/>
    <w:rsid w:val="00802450"/>
    <w:pPr>
      <w:spacing w:before="280" w:after="280"/>
    </w:pPr>
    <w:rPr>
      <w:i/>
      <w:iCs/>
      <w:szCs w:val="24"/>
    </w:rPr>
  </w:style>
  <w:style w:type="paragraph" w:customStyle="1" w:styleId="allpagesredirect">
    <w:name w:val="allpagesredirect"/>
    <w:basedOn w:val="Normal"/>
    <w:uiPriority w:val="99"/>
    <w:rsid w:val="00802450"/>
    <w:pPr>
      <w:spacing w:before="280" w:after="280"/>
    </w:pPr>
    <w:rPr>
      <w:i/>
      <w:iCs/>
      <w:szCs w:val="24"/>
    </w:rPr>
  </w:style>
  <w:style w:type="paragraph" w:customStyle="1" w:styleId="messagebox">
    <w:name w:val="messagebox"/>
    <w:basedOn w:val="Normal"/>
    <w:uiPriority w:val="99"/>
    <w:rsid w:val="00802450"/>
    <w:pPr>
      <w:pBdr>
        <w:top w:val="single" w:sz="4" w:space="2" w:color="C0C0C0"/>
        <w:left w:val="single" w:sz="4" w:space="2" w:color="C0C0C0"/>
        <w:bottom w:val="single" w:sz="4" w:space="2" w:color="C0C0C0"/>
        <w:right w:val="single" w:sz="4" w:space="2" w:color="C0C0C0"/>
      </w:pBdr>
      <w:shd w:val="clear" w:color="auto" w:fill="F9F9F9"/>
      <w:spacing w:after="240"/>
    </w:pPr>
    <w:rPr>
      <w:szCs w:val="24"/>
    </w:rPr>
  </w:style>
  <w:style w:type="paragraph" w:customStyle="1" w:styleId="ipa">
    <w:name w:val="ipa"/>
    <w:basedOn w:val="Normal"/>
    <w:uiPriority w:val="99"/>
    <w:rsid w:val="00802450"/>
    <w:pPr>
      <w:spacing w:before="280" w:after="280"/>
    </w:pPr>
    <w:rPr>
      <w:rFonts w:ascii="Arial Unicode MS" w:hAnsi="Arial Unicode MS" w:cs="Arial Unicode MS"/>
      <w:szCs w:val="24"/>
    </w:rPr>
  </w:style>
  <w:style w:type="paragraph" w:customStyle="1" w:styleId="unicode">
    <w:name w:val="unicode"/>
    <w:basedOn w:val="Normal"/>
    <w:uiPriority w:val="99"/>
    <w:rsid w:val="00802450"/>
    <w:pPr>
      <w:spacing w:before="280" w:after="280"/>
    </w:pPr>
    <w:rPr>
      <w:rFonts w:ascii="inherit" w:hAnsi="inherit"/>
      <w:szCs w:val="24"/>
    </w:rPr>
  </w:style>
  <w:style w:type="paragraph" w:customStyle="1" w:styleId="latinx">
    <w:name w:val="latinx"/>
    <w:basedOn w:val="Normal"/>
    <w:uiPriority w:val="99"/>
    <w:rsid w:val="00802450"/>
    <w:pPr>
      <w:spacing w:before="280" w:after="280"/>
    </w:pPr>
    <w:rPr>
      <w:rFonts w:ascii="inherit" w:hAnsi="inherit"/>
      <w:szCs w:val="24"/>
    </w:rPr>
  </w:style>
  <w:style w:type="paragraph" w:customStyle="1" w:styleId="polytonic">
    <w:name w:val="polytonic"/>
    <w:basedOn w:val="Normal"/>
    <w:uiPriority w:val="99"/>
    <w:rsid w:val="00802450"/>
    <w:pPr>
      <w:spacing w:before="280" w:after="280"/>
    </w:pPr>
    <w:rPr>
      <w:rFonts w:ascii="inherit" w:hAnsi="inherit"/>
      <w:szCs w:val="24"/>
    </w:rPr>
  </w:style>
  <w:style w:type="paragraph" w:customStyle="1" w:styleId="mufi">
    <w:name w:val="mufi"/>
    <w:basedOn w:val="Normal"/>
    <w:uiPriority w:val="99"/>
    <w:rsid w:val="00802450"/>
    <w:pPr>
      <w:spacing w:before="280" w:after="280"/>
    </w:pPr>
    <w:rPr>
      <w:rFonts w:ascii="ALPHA-Demo" w:hAnsi="ALPHA-Demo"/>
      <w:szCs w:val="24"/>
    </w:rPr>
  </w:style>
  <w:style w:type="paragraph" w:customStyle="1" w:styleId="hiddenstructure">
    <w:name w:val="hiddenstructure"/>
    <w:basedOn w:val="Normal"/>
    <w:uiPriority w:val="99"/>
    <w:rsid w:val="00802450"/>
    <w:pPr>
      <w:shd w:val="clear" w:color="auto" w:fill="00FF00"/>
      <w:spacing w:before="280" w:after="280"/>
    </w:pPr>
    <w:rPr>
      <w:color w:val="FF0000"/>
      <w:szCs w:val="24"/>
    </w:rPr>
  </w:style>
  <w:style w:type="paragraph" w:customStyle="1" w:styleId="mw-plusminus-pos">
    <w:name w:val="mw-plusminus-pos"/>
    <w:basedOn w:val="Normal"/>
    <w:uiPriority w:val="99"/>
    <w:rsid w:val="00802450"/>
    <w:pPr>
      <w:spacing w:before="280" w:after="280"/>
    </w:pPr>
    <w:rPr>
      <w:color w:val="006400"/>
      <w:szCs w:val="24"/>
    </w:rPr>
  </w:style>
  <w:style w:type="paragraph" w:customStyle="1" w:styleId="mw-plusminus-neg">
    <w:name w:val="mw-plusminus-neg"/>
    <w:basedOn w:val="Normal"/>
    <w:uiPriority w:val="99"/>
    <w:rsid w:val="00802450"/>
    <w:pPr>
      <w:spacing w:before="280" w:after="280"/>
    </w:pPr>
    <w:rPr>
      <w:color w:val="8B0000"/>
      <w:szCs w:val="24"/>
    </w:rPr>
  </w:style>
  <w:style w:type="paragraph" w:customStyle="1" w:styleId="dablink">
    <w:name w:val="dablink"/>
    <w:basedOn w:val="Normal"/>
    <w:uiPriority w:val="99"/>
    <w:rsid w:val="00802450"/>
    <w:pPr>
      <w:spacing w:before="280" w:after="280"/>
    </w:pPr>
    <w:rPr>
      <w:i/>
      <w:iCs/>
      <w:szCs w:val="24"/>
    </w:rPr>
  </w:style>
  <w:style w:type="paragraph" w:customStyle="1" w:styleId="geo-default">
    <w:name w:val="geo-default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geo-nondefault">
    <w:name w:val="geo-nondefault"/>
    <w:basedOn w:val="Normal"/>
    <w:uiPriority w:val="99"/>
    <w:rsid w:val="00802450"/>
    <w:pPr>
      <w:spacing w:before="280" w:after="280"/>
    </w:pPr>
    <w:rPr>
      <w:vanish/>
      <w:szCs w:val="24"/>
    </w:rPr>
  </w:style>
  <w:style w:type="paragraph" w:customStyle="1" w:styleId="geo-dms">
    <w:name w:val="geo-dms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geo-dec">
    <w:name w:val="geo-dec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geo-multi-punct">
    <w:name w:val="geo-multi-punct"/>
    <w:basedOn w:val="Normal"/>
    <w:uiPriority w:val="99"/>
    <w:rsid w:val="00802450"/>
    <w:pPr>
      <w:spacing w:before="280" w:after="280"/>
    </w:pPr>
    <w:rPr>
      <w:vanish/>
      <w:szCs w:val="24"/>
    </w:rPr>
  </w:style>
  <w:style w:type="paragraph" w:customStyle="1" w:styleId="longitude">
    <w:name w:val="longitude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latitude">
    <w:name w:val="latitude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template-documentation">
    <w:name w:val="template-documentation"/>
    <w:basedOn w:val="Normal"/>
    <w:uiPriority w:val="99"/>
    <w:rsid w:val="00802450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</w:pBdr>
      <w:shd w:val="clear" w:color="auto" w:fill="ECFCF4"/>
      <w:spacing w:before="240" w:after="0"/>
    </w:pPr>
    <w:rPr>
      <w:szCs w:val="24"/>
    </w:rPr>
  </w:style>
  <w:style w:type="paragraph" w:customStyle="1" w:styleId="imbox">
    <w:name w:val="imbox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tmbox">
    <w:name w:val="tmbox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tocnumber">
    <w:name w:val="tocnumber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toclevel-2">
    <w:name w:val="toclevel-2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toclevel-3">
    <w:name w:val="toclevel-3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toclevel-4">
    <w:name w:val="toclevel-4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toclevel-5">
    <w:name w:val="toclevel-5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toclevel-6">
    <w:name w:val="toclevel-6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toclevel-7">
    <w:name w:val="toclevel-7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plainlinksneverexpand">
    <w:name w:val="plainlinksneverexpand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urlexpansion">
    <w:name w:val="urlexpansion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navbox-title1">
    <w:name w:val="navbox-title1"/>
    <w:basedOn w:val="Normal"/>
    <w:uiPriority w:val="99"/>
    <w:rsid w:val="00802450"/>
    <w:pPr>
      <w:shd w:val="clear" w:color="auto" w:fill="DDDDFF"/>
      <w:spacing w:before="280" w:after="280"/>
      <w:jc w:val="center"/>
    </w:pPr>
    <w:rPr>
      <w:szCs w:val="24"/>
    </w:rPr>
  </w:style>
  <w:style w:type="paragraph" w:customStyle="1" w:styleId="navbox-group1">
    <w:name w:val="navbox-group1"/>
    <w:basedOn w:val="Normal"/>
    <w:uiPriority w:val="99"/>
    <w:rsid w:val="00802450"/>
    <w:pPr>
      <w:shd w:val="clear" w:color="auto" w:fill="E6E6FF"/>
      <w:spacing w:before="280" w:after="280"/>
      <w:jc w:val="right"/>
    </w:pPr>
    <w:rPr>
      <w:b/>
      <w:bCs/>
      <w:szCs w:val="24"/>
    </w:rPr>
  </w:style>
  <w:style w:type="paragraph" w:customStyle="1" w:styleId="navbox-abovebelow1">
    <w:name w:val="navbox-abovebelow1"/>
    <w:basedOn w:val="Normal"/>
    <w:uiPriority w:val="99"/>
    <w:rsid w:val="00802450"/>
    <w:pPr>
      <w:shd w:val="clear" w:color="auto" w:fill="E6E6FF"/>
      <w:spacing w:before="280" w:after="280"/>
      <w:jc w:val="center"/>
    </w:pPr>
    <w:rPr>
      <w:szCs w:val="24"/>
    </w:rPr>
  </w:style>
  <w:style w:type="paragraph" w:customStyle="1" w:styleId="urlexpansion1">
    <w:name w:val="urlexpansion1"/>
    <w:basedOn w:val="Normal"/>
    <w:uiPriority w:val="99"/>
    <w:rsid w:val="00802450"/>
    <w:pPr>
      <w:spacing w:before="280" w:after="280"/>
    </w:pPr>
    <w:rPr>
      <w:vanish/>
      <w:szCs w:val="24"/>
    </w:rPr>
  </w:style>
  <w:style w:type="paragraph" w:customStyle="1" w:styleId="imbox1">
    <w:name w:val="imbox1"/>
    <w:basedOn w:val="Normal"/>
    <w:uiPriority w:val="99"/>
    <w:rsid w:val="00802450"/>
    <w:pPr>
      <w:spacing w:after="0"/>
      <w:ind w:left="-120" w:right="-120"/>
    </w:pPr>
    <w:rPr>
      <w:szCs w:val="24"/>
    </w:rPr>
  </w:style>
  <w:style w:type="paragraph" w:customStyle="1" w:styleId="imbox2">
    <w:name w:val="imbox2"/>
    <w:basedOn w:val="Normal"/>
    <w:uiPriority w:val="99"/>
    <w:rsid w:val="00802450"/>
    <w:pPr>
      <w:spacing w:after="0"/>
      <w:ind w:left="-120" w:right="-120"/>
    </w:pPr>
    <w:rPr>
      <w:szCs w:val="24"/>
    </w:rPr>
  </w:style>
  <w:style w:type="paragraph" w:customStyle="1" w:styleId="imbox3">
    <w:name w:val="imbox3"/>
    <w:basedOn w:val="Normal"/>
    <w:uiPriority w:val="99"/>
    <w:rsid w:val="00802450"/>
    <w:pPr>
      <w:spacing w:before="60" w:after="60"/>
      <w:ind w:left="60" w:right="60"/>
    </w:pPr>
    <w:rPr>
      <w:szCs w:val="24"/>
    </w:rPr>
  </w:style>
  <w:style w:type="paragraph" w:customStyle="1" w:styleId="tmbox1">
    <w:name w:val="tmbox1"/>
    <w:basedOn w:val="Normal"/>
    <w:uiPriority w:val="99"/>
    <w:rsid w:val="00802450"/>
    <w:pPr>
      <w:spacing w:after="0"/>
      <w:ind w:left="-120" w:right="-120"/>
    </w:pPr>
    <w:rPr>
      <w:szCs w:val="24"/>
    </w:rPr>
  </w:style>
  <w:style w:type="paragraph" w:customStyle="1" w:styleId="tmbox2">
    <w:name w:val="tmbox2"/>
    <w:basedOn w:val="Normal"/>
    <w:uiPriority w:val="99"/>
    <w:rsid w:val="00802450"/>
    <w:pPr>
      <w:spacing w:after="0"/>
      <w:ind w:left="-120" w:right="-120"/>
    </w:pPr>
    <w:rPr>
      <w:szCs w:val="24"/>
    </w:rPr>
  </w:style>
  <w:style w:type="paragraph" w:customStyle="1" w:styleId="tmbox3">
    <w:name w:val="tmbox3"/>
    <w:basedOn w:val="Normal"/>
    <w:uiPriority w:val="99"/>
    <w:rsid w:val="00802450"/>
    <w:pPr>
      <w:spacing w:before="60" w:after="60"/>
      <w:ind w:left="60" w:right="60"/>
    </w:pPr>
    <w:rPr>
      <w:szCs w:val="24"/>
    </w:rPr>
  </w:style>
  <w:style w:type="paragraph" w:customStyle="1" w:styleId="tocnumber1">
    <w:name w:val="tocnumber1"/>
    <w:basedOn w:val="Normal"/>
    <w:uiPriority w:val="99"/>
    <w:rsid w:val="00802450"/>
    <w:pPr>
      <w:spacing w:before="280" w:after="280"/>
    </w:pPr>
    <w:rPr>
      <w:vanish/>
      <w:szCs w:val="24"/>
    </w:rPr>
  </w:style>
  <w:style w:type="paragraph" w:customStyle="1" w:styleId="toclevel-21">
    <w:name w:val="toclevel-21"/>
    <w:basedOn w:val="Normal"/>
    <w:uiPriority w:val="99"/>
    <w:rsid w:val="00802450"/>
    <w:pPr>
      <w:spacing w:before="280" w:after="280"/>
    </w:pPr>
    <w:rPr>
      <w:vanish/>
      <w:szCs w:val="24"/>
    </w:rPr>
  </w:style>
  <w:style w:type="paragraph" w:customStyle="1" w:styleId="toclevel-31">
    <w:name w:val="toclevel-31"/>
    <w:basedOn w:val="Normal"/>
    <w:uiPriority w:val="99"/>
    <w:rsid w:val="00802450"/>
    <w:pPr>
      <w:spacing w:before="280" w:after="280"/>
    </w:pPr>
    <w:rPr>
      <w:vanish/>
      <w:szCs w:val="24"/>
    </w:rPr>
  </w:style>
  <w:style w:type="paragraph" w:customStyle="1" w:styleId="toclevel-41">
    <w:name w:val="toclevel-41"/>
    <w:basedOn w:val="Normal"/>
    <w:uiPriority w:val="99"/>
    <w:rsid w:val="00802450"/>
    <w:pPr>
      <w:spacing w:before="280" w:after="280"/>
    </w:pPr>
    <w:rPr>
      <w:vanish/>
      <w:szCs w:val="24"/>
    </w:rPr>
  </w:style>
  <w:style w:type="paragraph" w:customStyle="1" w:styleId="toclevel-51">
    <w:name w:val="toclevel-51"/>
    <w:basedOn w:val="Normal"/>
    <w:uiPriority w:val="99"/>
    <w:rsid w:val="00802450"/>
    <w:pPr>
      <w:spacing w:before="280" w:after="280"/>
    </w:pPr>
    <w:rPr>
      <w:vanish/>
      <w:szCs w:val="24"/>
    </w:rPr>
  </w:style>
  <w:style w:type="paragraph" w:customStyle="1" w:styleId="toclevel-61">
    <w:name w:val="toclevel-61"/>
    <w:basedOn w:val="Normal"/>
    <w:uiPriority w:val="99"/>
    <w:rsid w:val="00802450"/>
    <w:pPr>
      <w:spacing w:before="280" w:after="280"/>
    </w:pPr>
    <w:rPr>
      <w:vanish/>
      <w:szCs w:val="24"/>
    </w:rPr>
  </w:style>
  <w:style w:type="paragraph" w:customStyle="1" w:styleId="toclevel-71">
    <w:name w:val="toclevel-71"/>
    <w:basedOn w:val="Normal"/>
    <w:uiPriority w:val="99"/>
    <w:rsid w:val="00802450"/>
    <w:pPr>
      <w:spacing w:before="280" w:after="280"/>
    </w:pPr>
    <w:rPr>
      <w:vanish/>
      <w:szCs w:val="24"/>
    </w:rPr>
  </w:style>
  <w:style w:type="paragraph" w:customStyle="1" w:styleId="error">
    <w:name w:val="error"/>
    <w:basedOn w:val="Normal"/>
    <w:uiPriority w:val="99"/>
    <w:rsid w:val="00802450"/>
    <w:pPr>
      <w:spacing w:before="280" w:after="280"/>
    </w:pPr>
    <w:rPr>
      <w:b/>
      <w:bCs/>
      <w:szCs w:val="24"/>
    </w:rPr>
  </w:style>
  <w:style w:type="paragraph" w:customStyle="1" w:styleId="diffchange">
    <w:name w:val="diffchange"/>
    <w:basedOn w:val="Normal"/>
    <w:uiPriority w:val="99"/>
    <w:rsid w:val="00802450"/>
    <w:pPr>
      <w:spacing w:before="280" w:after="280"/>
    </w:pPr>
    <w:rPr>
      <w:b/>
      <w:bCs/>
      <w:szCs w:val="24"/>
    </w:rPr>
  </w:style>
  <w:style w:type="paragraph" w:customStyle="1" w:styleId="toccolours">
    <w:name w:val="toccolours"/>
    <w:basedOn w:val="Normal"/>
    <w:uiPriority w:val="99"/>
    <w:rsid w:val="00802450"/>
    <w:pPr>
      <w:pBdr>
        <w:top w:val="single" w:sz="4" w:space="4" w:color="C0C0C0"/>
        <w:left w:val="single" w:sz="4" w:space="4" w:color="C0C0C0"/>
        <w:bottom w:val="single" w:sz="4" w:space="4" w:color="C0C0C0"/>
        <w:right w:val="single" w:sz="4" w:space="4" w:color="C0C0C0"/>
      </w:pBdr>
      <w:shd w:val="clear" w:color="auto" w:fill="F9F9F9"/>
      <w:spacing w:before="280" w:after="280"/>
    </w:pPr>
    <w:rPr>
      <w:sz w:val="23"/>
      <w:szCs w:val="23"/>
    </w:rPr>
  </w:style>
  <w:style w:type="paragraph" w:customStyle="1" w:styleId="perex">
    <w:name w:val="perex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detail-odstavec1">
    <w:name w:val="detail-odstavec1"/>
    <w:basedOn w:val="Normal"/>
    <w:uiPriority w:val="99"/>
    <w:rsid w:val="00802450"/>
    <w:pPr>
      <w:spacing w:before="150" w:after="150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024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0612E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editwarning">
    <w:name w:val="editwarning"/>
    <w:basedOn w:val="Normal"/>
    <w:uiPriority w:val="99"/>
    <w:rsid w:val="00802450"/>
    <w:pPr>
      <w:pBdr>
        <w:top w:val="double" w:sz="2" w:space="6" w:color="FF0000"/>
        <w:left w:val="double" w:sz="2" w:space="12" w:color="FF0000"/>
        <w:bottom w:val="double" w:sz="2" w:space="6" w:color="FF0000"/>
        <w:right w:val="double" w:sz="2" w:space="12" w:color="FF0000"/>
      </w:pBdr>
      <w:shd w:val="clear" w:color="auto" w:fill="FFFFCC"/>
      <w:spacing w:after="240"/>
    </w:pPr>
    <w:rPr>
      <w:szCs w:val="24"/>
    </w:rPr>
  </w:style>
  <w:style w:type="paragraph" w:customStyle="1" w:styleId="references">
    <w:name w:val="references"/>
    <w:basedOn w:val="Normal"/>
    <w:uiPriority w:val="99"/>
    <w:rsid w:val="00802450"/>
    <w:pPr>
      <w:spacing w:before="280" w:after="280"/>
    </w:pPr>
  </w:style>
  <w:style w:type="paragraph" w:customStyle="1" w:styleId="nowrap">
    <w:name w:val="nowrap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odsadit">
    <w:name w:val="odsadit"/>
    <w:basedOn w:val="Normal"/>
    <w:uiPriority w:val="99"/>
    <w:rsid w:val="00802450"/>
    <w:pPr>
      <w:spacing w:before="280" w:after="280"/>
      <w:ind w:left="480"/>
    </w:pPr>
    <w:rPr>
      <w:szCs w:val="24"/>
    </w:rPr>
  </w:style>
  <w:style w:type="paragraph" w:customStyle="1" w:styleId="alleft">
    <w:name w:val="alleft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lright">
    <w:name w:val="alright"/>
    <w:basedOn w:val="Normal"/>
    <w:uiPriority w:val="99"/>
    <w:rsid w:val="00802450"/>
    <w:pPr>
      <w:spacing w:before="280" w:after="280"/>
      <w:jc w:val="right"/>
    </w:pPr>
    <w:rPr>
      <w:szCs w:val="24"/>
    </w:rPr>
  </w:style>
  <w:style w:type="paragraph" w:customStyle="1" w:styleId="aljustify">
    <w:name w:val="aljustify"/>
    <w:basedOn w:val="Normal"/>
    <w:uiPriority w:val="99"/>
    <w:rsid w:val="00802450"/>
    <w:pPr>
      <w:spacing w:before="280" w:after="280"/>
      <w:jc w:val="both"/>
    </w:pPr>
    <w:rPr>
      <w:szCs w:val="24"/>
    </w:rPr>
  </w:style>
  <w:style w:type="paragraph" w:customStyle="1" w:styleId="sisterproject">
    <w:name w:val="sisterproject"/>
    <w:basedOn w:val="Normal"/>
    <w:uiPriority w:val="99"/>
    <w:rsid w:val="00802450"/>
    <w:pPr>
      <w:pBdr>
        <w:top w:val="single" w:sz="4" w:space="3" w:color="C0C0C0"/>
        <w:left w:val="single" w:sz="4" w:space="3" w:color="C0C0C0"/>
        <w:bottom w:val="single" w:sz="4" w:space="3" w:color="C0C0C0"/>
        <w:right w:val="single" w:sz="4" w:space="3" w:color="C0C0C0"/>
      </w:pBdr>
      <w:shd w:val="clear" w:color="auto" w:fill="F9F9F9"/>
      <w:spacing w:after="240"/>
      <w:ind w:left="240"/>
    </w:pPr>
    <w:rPr>
      <w:sz w:val="20"/>
      <w:szCs w:val="20"/>
    </w:rPr>
  </w:style>
  <w:style w:type="paragraph" w:customStyle="1" w:styleId="licensebox">
    <w:name w:val="licensebox"/>
    <w:basedOn w:val="Normal"/>
    <w:uiPriority w:val="99"/>
    <w:rsid w:val="00802450"/>
    <w:pPr>
      <w:spacing w:before="120" w:after="120"/>
      <w:textAlignment w:val="center"/>
    </w:pPr>
    <w:rPr>
      <w:sz w:val="20"/>
      <w:szCs w:val="20"/>
    </w:rPr>
  </w:style>
  <w:style w:type="paragraph" w:customStyle="1" w:styleId="licensebox-text">
    <w:name w:val="licensebox-text"/>
    <w:basedOn w:val="Normal"/>
    <w:uiPriority w:val="99"/>
    <w:rsid w:val="00802450"/>
    <w:pPr>
      <w:spacing w:before="280" w:after="280"/>
      <w:ind w:left="1020"/>
    </w:pPr>
    <w:rPr>
      <w:szCs w:val="24"/>
    </w:rPr>
  </w:style>
  <w:style w:type="paragraph" w:customStyle="1" w:styleId="licensebox-interwiki">
    <w:name w:val="licensebox-interwiki"/>
    <w:basedOn w:val="Normal"/>
    <w:uiPriority w:val="99"/>
    <w:rsid w:val="00802450"/>
    <w:pPr>
      <w:spacing w:before="280" w:after="280"/>
      <w:jc w:val="right"/>
    </w:pPr>
    <w:rPr>
      <w:sz w:val="20"/>
      <w:szCs w:val="20"/>
    </w:rPr>
  </w:style>
  <w:style w:type="paragraph" w:customStyle="1" w:styleId="licensebox-free">
    <w:name w:val="licensebox-free"/>
    <w:basedOn w:val="Normal"/>
    <w:uiPriority w:val="99"/>
    <w:rsid w:val="0080245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1F1DE"/>
      <w:spacing w:before="280" w:after="280"/>
    </w:pPr>
    <w:rPr>
      <w:szCs w:val="24"/>
    </w:rPr>
  </w:style>
  <w:style w:type="paragraph" w:customStyle="1" w:styleId="licensebox-edp">
    <w:name w:val="licensebox-edp"/>
    <w:basedOn w:val="Normal"/>
    <w:uiPriority w:val="99"/>
    <w:rsid w:val="0080245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80" w:after="280"/>
    </w:pPr>
    <w:rPr>
      <w:szCs w:val="24"/>
    </w:rPr>
  </w:style>
  <w:style w:type="paragraph" w:customStyle="1" w:styleId="licensebox-problem">
    <w:name w:val="licensebox-problem"/>
    <w:basedOn w:val="Normal"/>
    <w:uiPriority w:val="99"/>
    <w:rsid w:val="00802450"/>
    <w:pPr>
      <w:pBdr>
        <w:top w:val="single" w:sz="40" w:space="8" w:color="FF0000"/>
        <w:left w:val="single" w:sz="40" w:space="8" w:color="FF0000"/>
        <w:bottom w:val="single" w:sz="40" w:space="8" w:color="FF0000"/>
        <w:right w:val="single" w:sz="40" w:space="8" w:color="FF0000"/>
      </w:pBdr>
      <w:shd w:val="clear" w:color="auto" w:fill="FFFFFF"/>
      <w:spacing w:before="280" w:after="280"/>
    </w:pPr>
    <w:rPr>
      <w:szCs w:val="24"/>
    </w:rPr>
  </w:style>
  <w:style w:type="paragraph" w:customStyle="1" w:styleId="talk-notice">
    <w:name w:val="talk-notice"/>
    <w:basedOn w:val="Normal"/>
    <w:uiPriority w:val="99"/>
    <w:rsid w:val="0080245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8EABA"/>
      <w:spacing w:after="45"/>
    </w:pPr>
    <w:rPr>
      <w:szCs w:val="24"/>
    </w:rPr>
  </w:style>
  <w:style w:type="paragraph" w:customStyle="1" w:styleId="uvodni-upozorneni">
    <w:name w:val="uvodni-upozorneni"/>
    <w:basedOn w:val="Normal"/>
    <w:uiPriority w:val="99"/>
    <w:rsid w:val="00802450"/>
    <w:pPr>
      <w:spacing w:after="240"/>
      <w:ind w:left="480"/>
    </w:pPr>
    <w:rPr>
      <w:i/>
      <w:iCs/>
      <w:szCs w:val="24"/>
    </w:rPr>
  </w:style>
  <w:style w:type="paragraph" w:customStyle="1" w:styleId="tickerstatusdone">
    <w:name w:val="tickerstatus_done"/>
    <w:basedOn w:val="Normal"/>
    <w:uiPriority w:val="99"/>
    <w:rsid w:val="00802450"/>
    <w:pPr>
      <w:spacing w:before="280" w:after="280"/>
    </w:pPr>
    <w:rPr>
      <w:strike/>
      <w:szCs w:val="24"/>
    </w:rPr>
  </w:style>
  <w:style w:type="paragraph" w:customStyle="1" w:styleId="tickerusage">
    <w:name w:val="tickerusage"/>
    <w:basedOn w:val="Normal"/>
    <w:uiPriority w:val="99"/>
    <w:rsid w:val="00802450"/>
    <w:pPr>
      <w:spacing w:before="280" w:after="280"/>
    </w:pPr>
    <w:rPr>
      <w:sz w:val="19"/>
      <w:szCs w:val="19"/>
    </w:rPr>
  </w:style>
  <w:style w:type="paragraph" w:customStyle="1" w:styleId="tickertemplateentry">
    <w:name w:val="tickertemplateentry"/>
    <w:basedOn w:val="Normal"/>
    <w:uiPriority w:val="99"/>
    <w:rsid w:val="00802450"/>
    <w:pPr>
      <w:spacing w:before="280" w:after="280"/>
    </w:pPr>
    <w:rPr>
      <w:b/>
      <w:bCs/>
      <w:szCs w:val="24"/>
    </w:rPr>
  </w:style>
  <w:style w:type="paragraph" w:customStyle="1" w:styleId="tickerminorentry">
    <w:name w:val="tickerminorentry"/>
    <w:basedOn w:val="Normal"/>
    <w:uiPriority w:val="99"/>
    <w:rsid w:val="00802450"/>
    <w:pPr>
      <w:spacing w:before="280" w:after="280"/>
    </w:pPr>
    <w:rPr>
      <w:color w:val="666666"/>
      <w:szCs w:val="24"/>
    </w:rPr>
  </w:style>
  <w:style w:type="paragraph" w:customStyle="1" w:styleId="sitenoticesmall">
    <w:name w:val="sitenoticesmall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sitenoticesmallanon">
    <w:name w:val="sitenoticesmallanon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sitenoticesmalluser">
    <w:name w:val="sitenoticesmalluser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pbody">
    <w:name w:val="pbody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toctoggle1">
    <w:name w:val="toctoggle1"/>
    <w:basedOn w:val="Normal"/>
    <w:uiPriority w:val="99"/>
    <w:rsid w:val="00802450"/>
    <w:pPr>
      <w:spacing w:before="280" w:after="280"/>
    </w:pPr>
    <w:rPr>
      <w:vanish/>
      <w:szCs w:val="24"/>
    </w:rPr>
  </w:style>
  <w:style w:type="paragraph" w:customStyle="1" w:styleId="sitenoticesmall1">
    <w:name w:val="sitenoticesmall1"/>
    <w:basedOn w:val="Normal"/>
    <w:uiPriority w:val="99"/>
    <w:rsid w:val="00802450"/>
    <w:pPr>
      <w:spacing w:before="280" w:after="280"/>
    </w:pPr>
    <w:rPr>
      <w:vanish/>
      <w:szCs w:val="24"/>
    </w:rPr>
  </w:style>
  <w:style w:type="paragraph" w:customStyle="1" w:styleId="sitenoticesmallanon1">
    <w:name w:val="sitenoticesmallanon1"/>
    <w:basedOn w:val="Normal"/>
    <w:uiPriority w:val="99"/>
    <w:rsid w:val="00802450"/>
    <w:pPr>
      <w:spacing w:before="280" w:after="280"/>
    </w:pPr>
    <w:rPr>
      <w:vanish/>
      <w:szCs w:val="24"/>
    </w:rPr>
  </w:style>
  <w:style w:type="paragraph" w:customStyle="1" w:styleId="sitenoticesmalluser1">
    <w:name w:val="sitenoticesmalluser1"/>
    <w:basedOn w:val="Normal"/>
    <w:uiPriority w:val="99"/>
    <w:rsid w:val="00802450"/>
    <w:pPr>
      <w:spacing w:before="280" w:after="280"/>
    </w:pPr>
    <w:rPr>
      <w:vanish/>
      <w:szCs w:val="24"/>
    </w:rPr>
  </w:style>
  <w:style w:type="paragraph" w:customStyle="1" w:styleId="pbody1">
    <w:name w:val="pbody1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wpb-header">
    <w:name w:val="wpb-header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wpb-outside">
    <w:name w:val="wpb-outside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wpb-header1">
    <w:name w:val="wpb-header1"/>
    <w:basedOn w:val="Normal"/>
    <w:uiPriority w:val="99"/>
    <w:rsid w:val="00802450"/>
    <w:pPr>
      <w:spacing w:before="280" w:after="280"/>
    </w:pPr>
    <w:rPr>
      <w:vanish/>
      <w:szCs w:val="24"/>
    </w:rPr>
  </w:style>
  <w:style w:type="paragraph" w:customStyle="1" w:styleId="wpb-header2">
    <w:name w:val="wpb-header2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wpb-outside1">
    <w:name w:val="wpb-outside1"/>
    <w:basedOn w:val="Normal"/>
    <w:uiPriority w:val="99"/>
    <w:rsid w:val="00802450"/>
    <w:pPr>
      <w:spacing w:before="280" w:after="280"/>
    </w:pPr>
    <w:rPr>
      <w:vanish/>
      <w:szCs w:val="24"/>
    </w:rPr>
  </w:style>
  <w:style w:type="paragraph" w:customStyle="1" w:styleId="bodytextsmall">
    <w:name w:val="bodytextsmall"/>
    <w:basedOn w:val="Normal"/>
    <w:uiPriority w:val="99"/>
    <w:rsid w:val="00802450"/>
    <w:pPr>
      <w:spacing w:before="280" w:after="280"/>
    </w:pPr>
    <w:rPr>
      <w:rFonts w:ascii="Verdana" w:hAnsi="Verdana"/>
      <w:color w:val="000000"/>
      <w:sz w:val="18"/>
      <w:szCs w:val="18"/>
    </w:rPr>
  </w:style>
  <w:style w:type="paragraph" w:customStyle="1" w:styleId="bodytextsmall1">
    <w:name w:val="bodytextsmall1"/>
    <w:basedOn w:val="Normal"/>
    <w:uiPriority w:val="99"/>
    <w:rsid w:val="00802450"/>
    <w:pPr>
      <w:spacing w:before="280" w:after="280"/>
    </w:pPr>
    <w:rPr>
      <w:rFonts w:ascii="Verdana" w:hAnsi="Verdana"/>
      <w:color w:val="000000"/>
      <w:sz w:val="18"/>
      <w:szCs w:val="18"/>
    </w:rPr>
  </w:style>
  <w:style w:type="paragraph" w:customStyle="1" w:styleId="perex1">
    <w:name w:val="perex1"/>
    <w:basedOn w:val="Normal"/>
    <w:uiPriority w:val="99"/>
    <w:rsid w:val="00802450"/>
    <w:pPr>
      <w:spacing w:after="315" w:line="312" w:lineRule="atLeast"/>
      <w:ind w:left="450"/>
    </w:pPr>
    <w:rPr>
      <w:rFonts w:ascii="Arial" w:hAnsi="Arial" w:cs="Arial"/>
      <w:b/>
      <w:bCs/>
      <w:color w:val="666666"/>
      <w:szCs w:val="24"/>
    </w:rPr>
  </w:style>
  <w:style w:type="paragraph" w:styleId="z-TopofForm">
    <w:name w:val="HTML Top of Form"/>
    <w:basedOn w:val="Normal"/>
    <w:next w:val="Normal"/>
    <w:link w:val="z-TopofFormChar"/>
    <w:uiPriority w:val="99"/>
    <w:rsid w:val="00802450"/>
    <w:pPr>
      <w:pBdr>
        <w:bottom w:val="single" w:sz="4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0612E"/>
    <w:rPr>
      <w:rFonts w:ascii="Arial" w:hAnsi="Arial" w:cs="Arial"/>
      <w:vanish/>
      <w:sz w:val="16"/>
      <w:szCs w:val="16"/>
      <w:lang w:eastAsia="ar-SA" w:bidi="ar-SA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802450"/>
    <w:pPr>
      <w:pBdr>
        <w:top w:val="single" w:sz="4" w:space="1" w:color="000000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0612E"/>
    <w:rPr>
      <w:rFonts w:ascii="Arial" w:hAnsi="Arial" w:cs="Arial"/>
      <w:vanish/>
      <w:sz w:val="16"/>
      <w:szCs w:val="16"/>
      <w:lang w:eastAsia="ar-SA" w:bidi="ar-SA"/>
    </w:rPr>
  </w:style>
  <w:style w:type="paragraph" w:customStyle="1" w:styleId="Pa3">
    <w:name w:val="Pa3"/>
    <w:basedOn w:val="Default"/>
    <w:next w:val="Default"/>
    <w:uiPriority w:val="99"/>
    <w:rsid w:val="00802450"/>
    <w:pPr>
      <w:spacing w:line="181" w:lineRule="atLeast"/>
    </w:pPr>
    <w:rPr>
      <w:rFonts w:ascii="XSXCWH+Gotham-BoldItalic" w:hAnsi="XSXCWH+Gotham-BoldItalic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802450"/>
    <w:pPr>
      <w:spacing w:line="221" w:lineRule="atLeast"/>
    </w:pPr>
    <w:rPr>
      <w:rFonts w:ascii="XSXCWH+Gotham-BoldItalic" w:hAnsi="XSXCWH+Gotham-BoldItalic" w:cs="Times New Roman"/>
      <w:color w:val="auto"/>
    </w:rPr>
  </w:style>
  <w:style w:type="paragraph" w:customStyle="1" w:styleId="center1">
    <w:name w:val="center1"/>
    <w:basedOn w:val="Normal"/>
    <w:uiPriority w:val="99"/>
    <w:rsid w:val="00802450"/>
    <w:pPr>
      <w:spacing w:after="285"/>
      <w:jc w:val="center"/>
    </w:pPr>
    <w:rPr>
      <w:szCs w:val="24"/>
    </w:rPr>
  </w:style>
  <w:style w:type="paragraph" w:customStyle="1" w:styleId="EdNote">
    <w:name w:val="EdNote"/>
    <w:basedOn w:val="Normal"/>
    <w:uiPriority w:val="99"/>
    <w:rsid w:val="00802450"/>
    <w:pPr>
      <w:spacing w:after="0"/>
    </w:pPr>
    <w:rPr>
      <w:rFonts w:ascii="Futura Bold" w:hAnsi="Futura Bold"/>
      <w:szCs w:val="20"/>
      <w:lang w:val="en-GB"/>
    </w:rPr>
  </w:style>
  <w:style w:type="paragraph" w:customStyle="1" w:styleId="Title2">
    <w:name w:val="Title2"/>
    <w:basedOn w:val="Normal"/>
    <w:uiPriority w:val="99"/>
    <w:rsid w:val="00802450"/>
    <w:pPr>
      <w:spacing w:after="300" w:line="350" w:lineRule="exact"/>
      <w:jc w:val="both"/>
    </w:pPr>
    <w:rPr>
      <w:rFonts w:ascii="Futura Bold" w:hAnsi="Futura Bold"/>
      <w:caps/>
      <w:szCs w:val="20"/>
      <w:lang w:val="en-GB"/>
    </w:rPr>
  </w:style>
  <w:style w:type="paragraph" w:customStyle="1" w:styleId="collapsebutton">
    <w:name w:val="collapsebutton"/>
    <w:basedOn w:val="Normal"/>
    <w:uiPriority w:val="99"/>
    <w:rsid w:val="00802450"/>
    <w:pPr>
      <w:spacing w:before="280" w:after="280"/>
      <w:jc w:val="right"/>
    </w:pPr>
    <w:rPr>
      <w:szCs w:val="24"/>
    </w:rPr>
  </w:style>
  <w:style w:type="paragraph" w:customStyle="1" w:styleId="rellink">
    <w:name w:val="rellink"/>
    <w:basedOn w:val="Normal"/>
    <w:uiPriority w:val="99"/>
    <w:rsid w:val="00802450"/>
    <w:pPr>
      <w:spacing w:before="280" w:after="280"/>
    </w:pPr>
    <w:rPr>
      <w:i/>
      <w:iCs/>
      <w:szCs w:val="24"/>
    </w:rPr>
  </w:style>
  <w:style w:type="paragraph" w:customStyle="1" w:styleId="assess-fa">
    <w:name w:val="assess-fa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fl">
    <w:name w:val="assess-fl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a">
    <w:name w:val="assess-a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ga">
    <w:name w:val="assess-ga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b">
    <w:name w:val="assess-b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c">
    <w:name w:val="assess-c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start">
    <w:name w:val="assess-start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stub">
    <w:name w:val="assess-stub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list">
    <w:name w:val="assess-list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na">
    <w:name w:val="assess-na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">
    <w:name w:val="assess-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category">
    <w:name w:val="assess-category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disambig">
    <w:name w:val="assess-disambig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image">
    <w:name w:val="assess-image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file">
    <w:name w:val="assess-file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portal">
    <w:name w:val="assess-portal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project">
    <w:name w:val="assess-project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redirect">
    <w:name w:val="assess-redirect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template">
    <w:name w:val="assess-template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import-top">
    <w:name w:val="import-top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import-high">
    <w:name w:val="import-high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import-mid">
    <w:name w:val="import-mid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import-low">
    <w:name w:val="import-low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import-na">
    <w:name w:val="import-na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import-">
    <w:name w:val="import-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collapsebutton1">
    <w:name w:val="collapsebutton1"/>
    <w:basedOn w:val="Normal"/>
    <w:uiPriority w:val="99"/>
    <w:rsid w:val="00802450"/>
    <w:pPr>
      <w:spacing w:before="280" w:after="280"/>
      <w:jc w:val="right"/>
    </w:pPr>
    <w:rPr>
      <w:szCs w:val="24"/>
    </w:rPr>
  </w:style>
  <w:style w:type="paragraph" w:customStyle="1" w:styleId="assess-fa1">
    <w:name w:val="assess-fa1"/>
    <w:basedOn w:val="Normal"/>
    <w:uiPriority w:val="99"/>
    <w:rsid w:val="00802450"/>
    <w:pPr>
      <w:shd w:val="clear" w:color="auto" w:fill="6699FF"/>
      <w:spacing w:before="280" w:after="280"/>
    </w:pPr>
    <w:rPr>
      <w:szCs w:val="24"/>
    </w:rPr>
  </w:style>
  <w:style w:type="paragraph" w:customStyle="1" w:styleId="assess-fl1">
    <w:name w:val="assess-fl1"/>
    <w:basedOn w:val="Normal"/>
    <w:uiPriority w:val="99"/>
    <w:rsid w:val="00802450"/>
    <w:pPr>
      <w:shd w:val="clear" w:color="auto" w:fill="6699FF"/>
      <w:spacing w:before="280" w:after="280"/>
    </w:pPr>
    <w:rPr>
      <w:szCs w:val="24"/>
    </w:rPr>
  </w:style>
  <w:style w:type="paragraph" w:customStyle="1" w:styleId="assess-a1">
    <w:name w:val="assess-a1"/>
    <w:basedOn w:val="Normal"/>
    <w:uiPriority w:val="99"/>
    <w:rsid w:val="00802450"/>
    <w:pPr>
      <w:shd w:val="clear" w:color="auto" w:fill="66FFFF"/>
      <w:spacing w:before="280" w:after="280"/>
    </w:pPr>
    <w:rPr>
      <w:szCs w:val="24"/>
    </w:rPr>
  </w:style>
  <w:style w:type="paragraph" w:customStyle="1" w:styleId="assess-ga1">
    <w:name w:val="assess-ga1"/>
    <w:basedOn w:val="Normal"/>
    <w:uiPriority w:val="99"/>
    <w:rsid w:val="00802450"/>
    <w:pPr>
      <w:shd w:val="clear" w:color="auto" w:fill="66FF66"/>
      <w:spacing w:before="280" w:after="280"/>
    </w:pPr>
    <w:rPr>
      <w:szCs w:val="24"/>
    </w:rPr>
  </w:style>
  <w:style w:type="paragraph" w:customStyle="1" w:styleId="assess-b1">
    <w:name w:val="assess-b1"/>
    <w:basedOn w:val="Normal"/>
    <w:uiPriority w:val="99"/>
    <w:rsid w:val="00802450"/>
    <w:pPr>
      <w:shd w:val="clear" w:color="auto" w:fill="B2FF66"/>
      <w:spacing w:before="280" w:after="280"/>
    </w:pPr>
    <w:rPr>
      <w:szCs w:val="24"/>
    </w:rPr>
  </w:style>
  <w:style w:type="paragraph" w:customStyle="1" w:styleId="assess-c1">
    <w:name w:val="assess-c1"/>
    <w:basedOn w:val="Normal"/>
    <w:uiPriority w:val="99"/>
    <w:rsid w:val="00802450"/>
    <w:pPr>
      <w:shd w:val="clear" w:color="auto" w:fill="FFFF66"/>
      <w:spacing w:before="280" w:after="280"/>
    </w:pPr>
    <w:rPr>
      <w:szCs w:val="24"/>
    </w:rPr>
  </w:style>
  <w:style w:type="paragraph" w:customStyle="1" w:styleId="assess-start1">
    <w:name w:val="assess-start1"/>
    <w:basedOn w:val="Normal"/>
    <w:uiPriority w:val="99"/>
    <w:rsid w:val="00802450"/>
    <w:pPr>
      <w:shd w:val="clear" w:color="auto" w:fill="FFAA66"/>
      <w:spacing w:before="280" w:after="280"/>
    </w:pPr>
    <w:rPr>
      <w:szCs w:val="24"/>
    </w:rPr>
  </w:style>
  <w:style w:type="paragraph" w:customStyle="1" w:styleId="assess-stub1">
    <w:name w:val="assess-stub1"/>
    <w:basedOn w:val="Normal"/>
    <w:uiPriority w:val="99"/>
    <w:rsid w:val="00802450"/>
    <w:pPr>
      <w:shd w:val="clear" w:color="auto" w:fill="FF6666"/>
      <w:spacing w:before="280" w:after="280"/>
    </w:pPr>
    <w:rPr>
      <w:szCs w:val="24"/>
    </w:rPr>
  </w:style>
  <w:style w:type="paragraph" w:customStyle="1" w:styleId="assess-list1">
    <w:name w:val="assess-list1"/>
    <w:basedOn w:val="Normal"/>
    <w:uiPriority w:val="99"/>
    <w:rsid w:val="00802450"/>
    <w:pPr>
      <w:shd w:val="clear" w:color="auto" w:fill="AA88FF"/>
      <w:spacing w:before="280" w:after="280"/>
    </w:pPr>
    <w:rPr>
      <w:szCs w:val="24"/>
    </w:rPr>
  </w:style>
  <w:style w:type="paragraph" w:customStyle="1" w:styleId="assess-na1">
    <w:name w:val="assess-na1"/>
    <w:basedOn w:val="Normal"/>
    <w:uiPriority w:val="99"/>
    <w:rsid w:val="00802450"/>
    <w:pPr>
      <w:shd w:val="clear" w:color="auto" w:fill="F5F5F5"/>
      <w:spacing w:before="280" w:after="280"/>
    </w:pPr>
    <w:rPr>
      <w:szCs w:val="24"/>
    </w:rPr>
  </w:style>
  <w:style w:type="paragraph" w:customStyle="1" w:styleId="assess-1">
    <w:name w:val="assess-1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assess-category1">
    <w:name w:val="assess-category1"/>
    <w:basedOn w:val="Normal"/>
    <w:uiPriority w:val="99"/>
    <w:rsid w:val="00802450"/>
    <w:pPr>
      <w:shd w:val="clear" w:color="auto" w:fill="FFA500"/>
      <w:spacing w:before="280" w:after="280"/>
    </w:pPr>
    <w:rPr>
      <w:szCs w:val="24"/>
    </w:rPr>
  </w:style>
  <w:style w:type="paragraph" w:customStyle="1" w:styleId="assess-disambig1">
    <w:name w:val="assess-disambig1"/>
    <w:basedOn w:val="Normal"/>
    <w:uiPriority w:val="99"/>
    <w:rsid w:val="00802450"/>
    <w:pPr>
      <w:shd w:val="clear" w:color="auto" w:fill="00FA9A"/>
      <w:spacing w:before="280" w:after="280"/>
    </w:pPr>
    <w:rPr>
      <w:szCs w:val="24"/>
    </w:rPr>
  </w:style>
  <w:style w:type="paragraph" w:customStyle="1" w:styleId="assess-image1">
    <w:name w:val="assess-image1"/>
    <w:basedOn w:val="Normal"/>
    <w:uiPriority w:val="99"/>
    <w:rsid w:val="00802450"/>
    <w:pPr>
      <w:shd w:val="clear" w:color="auto" w:fill="DDCCFF"/>
      <w:spacing w:before="280" w:after="280"/>
    </w:pPr>
    <w:rPr>
      <w:szCs w:val="24"/>
    </w:rPr>
  </w:style>
  <w:style w:type="paragraph" w:customStyle="1" w:styleId="assess-file1">
    <w:name w:val="assess-file1"/>
    <w:basedOn w:val="Normal"/>
    <w:uiPriority w:val="99"/>
    <w:rsid w:val="00802450"/>
    <w:pPr>
      <w:shd w:val="clear" w:color="auto" w:fill="DDCCFF"/>
      <w:spacing w:before="280" w:after="280"/>
    </w:pPr>
    <w:rPr>
      <w:szCs w:val="24"/>
    </w:rPr>
  </w:style>
  <w:style w:type="paragraph" w:customStyle="1" w:styleId="assess-portal1">
    <w:name w:val="assess-portal1"/>
    <w:basedOn w:val="Normal"/>
    <w:uiPriority w:val="99"/>
    <w:rsid w:val="00802450"/>
    <w:pPr>
      <w:shd w:val="clear" w:color="auto" w:fill="808080"/>
      <w:spacing w:before="280" w:after="280"/>
    </w:pPr>
    <w:rPr>
      <w:szCs w:val="24"/>
    </w:rPr>
  </w:style>
  <w:style w:type="paragraph" w:customStyle="1" w:styleId="assess-project1">
    <w:name w:val="assess-project1"/>
    <w:basedOn w:val="Normal"/>
    <w:uiPriority w:val="99"/>
    <w:rsid w:val="00802450"/>
    <w:pPr>
      <w:shd w:val="clear" w:color="auto" w:fill="C0C090"/>
      <w:spacing w:before="280" w:after="280"/>
    </w:pPr>
    <w:rPr>
      <w:szCs w:val="24"/>
    </w:rPr>
  </w:style>
  <w:style w:type="paragraph" w:customStyle="1" w:styleId="assess-redirect1">
    <w:name w:val="assess-redirect1"/>
    <w:basedOn w:val="Normal"/>
    <w:uiPriority w:val="99"/>
    <w:rsid w:val="00802450"/>
    <w:pPr>
      <w:shd w:val="clear" w:color="auto" w:fill="C0C0C0"/>
      <w:spacing w:before="280" w:after="280"/>
    </w:pPr>
    <w:rPr>
      <w:szCs w:val="24"/>
    </w:rPr>
  </w:style>
  <w:style w:type="paragraph" w:customStyle="1" w:styleId="assess-template1">
    <w:name w:val="assess-template1"/>
    <w:basedOn w:val="Normal"/>
    <w:uiPriority w:val="99"/>
    <w:rsid w:val="00802450"/>
    <w:pPr>
      <w:shd w:val="clear" w:color="auto" w:fill="FFCCFF"/>
      <w:spacing w:before="280" w:after="280"/>
    </w:pPr>
    <w:rPr>
      <w:szCs w:val="24"/>
    </w:rPr>
  </w:style>
  <w:style w:type="paragraph" w:customStyle="1" w:styleId="import-top1">
    <w:name w:val="import-top1"/>
    <w:basedOn w:val="Normal"/>
    <w:uiPriority w:val="99"/>
    <w:rsid w:val="00802450"/>
    <w:pPr>
      <w:shd w:val="clear" w:color="auto" w:fill="FF00FF"/>
      <w:spacing w:before="280" w:after="280"/>
    </w:pPr>
    <w:rPr>
      <w:szCs w:val="24"/>
    </w:rPr>
  </w:style>
  <w:style w:type="paragraph" w:customStyle="1" w:styleId="import-high1">
    <w:name w:val="import-high1"/>
    <w:basedOn w:val="Normal"/>
    <w:uiPriority w:val="99"/>
    <w:rsid w:val="00802450"/>
    <w:pPr>
      <w:shd w:val="clear" w:color="auto" w:fill="FF88FF"/>
      <w:spacing w:before="280" w:after="280"/>
    </w:pPr>
    <w:rPr>
      <w:szCs w:val="24"/>
    </w:rPr>
  </w:style>
  <w:style w:type="paragraph" w:customStyle="1" w:styleId="import-mid1">
    <w:name w:val="import-mid1"/>
    <w:basedOn w:val="Normal"/>
    <w:uiPriority w:val="99"/>
    <w:rsid w:val="00802450"/>
    <w:pPr>
      <w:shd w:val="clear" w:color="auto" w:fill="FFCCFF"/>
      <w:spacing w:before="280" w:after="280"/>
    </w:pPr>
    <w:rPr>
      <w:szCs w:val="24"/>
    </w:rPr>
  </w:style>
  <w:style w:type="paragraph" w:customStyle="1" w:styleId="import-low1">
    <w:name w:val="import-low1"/>
    <w:basedOn w:val="Normal"/>
    <w:uiPriority w:val="99"/>
    <w:rsid w:val="00802450"/>
    <w:pPr>
      <w:shd w:val="clear" w:color="auto" w:fill="FFEEFF"/>
      <w:spacing w:before="280" w:after="280"/>
    </w:pPr>
    <w:rPr>
      <w:szCs w:val="24"/>
    </w:rPr>
  </w:style>
  <w:style w:type="paragraph" w:customStyle="1" w:styleId="import-na1">
    <w:name w:val="import-na1"/>
    <w:basedOn w:val="Normal"/>
    <w:uiPriority w:val="99"/>
    <w:rsid w:val="00802450"/>
    <w:pPr>
      <w:shd w:val="clear" w:color="auto" w:fill="F5F5F5"/>
      <w:spacing w:before="280" w:after="280"/>
    </w:pPr>
    <w:rPr>
      <w:szCs w:val="24"/>
    </w:rPr>
  </w:style>
  <w:style w:type="paragraph" w:customStyle="1" w:styleId="import-1">
    <w:name w:val="import-1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perex2">
    <w:name w:val="perex2"/>
    <w:basedOn w:val="Normal"/>
    <w:uiPriority w:val="99"/>
    <w:rsid w:val="00802450"/>
    <w:pPr>
      <w:spacing w:after="150"/>
    </w:pPr>
    <w:rPr>
      <w:rFonts w:ascii="Arial" w:hAnsi="Arial" w:cs="Arial"/>
      <w:sz w:val="27"/>
      <w:szCs w:val="27"/>
    </w:rPr>
  </w:style>
  <w:style w:type="paragraph" w:customStyle="1" w:styleId="v-heading1">
    <w:name w:val="v-heading1"/>
    <w:basedOn w:val="Normal"/>
    <w:uiPriority w:val="99"/>
    <w:rsid w:val="00802450"/>
    <w:pPr>
      <w:spacing w:after="0"/>
    </w:pPr>
    <w:rPr>
      <w:rFonts w:ascii="Verdana" w:hAnsi="Verdana"/>
      <w:b/>
      <w:bCs/>
      <w:color w:val="000000"/>
      <w:sz w:val="26"/>
      <w:szCs w:val="26"/>
    </w:rPr>
  </w:style>
  <w:style w:type="paragraph" w:customStyle="1" w:styleId="v-introduction">
    <w:name w:val="v-introduction"/>
    <w:basedOn w:val="Normal"/>
    <w:uiPriority w:val="99"/>
    <w:rsid w:val="00802450"/>
    <w:pPr>
      <w:spacing w:after="0"/>
    </w:pPr>
    <w:rPr>
      <w:rFonts w:ascii="Verdana" w:hAnsi="Verdana"/>
      <w:color w:val="000000"/>
      <w:sz w:val="20"/>
      <w:szCs w:val="20"/>
    </w:rPr>
  </w:style>
  <w:style w:type="paragraph" w:customStyle="1" w:styleId="annotation">
    <w:name w:val="annotation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info">
    <w:name w:val="info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social-bookmark-close">
    <w:name w:val="social-bookmark-close"/>
    <w:basedOn w:val="Normal"/>
    <w:uiPriority w:val="99"/>
    <w:rsid w:val="00802450"/>
    <w:pPr>
      <w:spacing w:before="280" w:after="280"/>
    </w:pPr>
    <w:rPr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802450"/>
    <w:pPr>
      <w:pBdr>
        <w:bottom w:val="single" w:sz="4" w:space="4" w:color="808080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0612E"/>
    <w:rPr>
      <w:rFonts w:ascii="Calibri" w:hAnsi="Calibri" w:cs="Calibri"/>
      <w:b/>
      <w:bCs/>
      <w:i/>
      <w:iCs/>
      <w:color w:val="4F81BD"/>
      <w:lang w:eastAsia="ar-SA" w:bidi="ar-SA"/>
    </w:rPr>
  </w:style>
  <w:style w:type="paragraph" w:customStyle="1" w:styleId="Press">
    <w:name w:val="Press"/>
    <w:basedOn w:val="Heading4"/>
    <w:uiPriority w:val="99"/>
    <w:rsid w:val="00802450"/>
    <w:pPr>
      <w:numPr>
        <w:ilvl w:val="0"/>
        <w:numId w:val="0"/>
      </w:numPr>
      <w:spacing w:before="400" w:after="600"/>
    </w:pPr>
    <w:rPr>
      <w:rFonts w:ascii="Arial" w:hAnsi="Arial"/>
      <w:bCs w:val="0"/>
      <w:szCs w:val="20"/>
      <w:lang w:val="en-US"/>
    </w:rPr>
  </w:style>
  <w:style w:type="paragraph" w:customStyle="1" w:styleId="Introduction">
    <w:name w:val="Introduction"/>
    <w:basedOn w:val="BodyText"/>
    <w:uiPriority w:val="99"/>
    <w:rsid w:val="00802450"/>
    <w:pPr>
      <w:jc w:val="both"/>
    </w:pPr>
    <w:rPr>
      <w:rFonts w:ascii="Arial" w:hAnsi="Arial"/>
      <w:b/>
      <w:lang w:val="en-US"/>
    </w:rPr>
  </w:style>
  <w:style w:type="paragraph" w:customStyle="1" w:styleId="Zkladntext21">
    <w:name w:val="Základní text 21"/>
    <w:basedOn w:val="Normal"/>
    <w:uiPriority w:val="99"/>
    <w:rsid w:val="00802450"/>
    <w:pPr>
      <w:spacing w:after="120" w:line="480" w:lineRule="auto"/>
    </w:pPr>
    <w:rPr>
      <w:sz w:val="20"/>
      <w:szCs w:val="20"/>
      <w:lang w:val="sv-SE"/>
    </w:rPr>
  </w:style>
  <w:style w:type="paragraph" w:customStyle="1" w:styleId="tal1">
    <w:name w:val="tal1"/>
    <w:basedOn w:val="Normal"/>
    <w:uiPriority w:val="99"/>
    <w:rsid w:val="00802450"/>
    <w:pPr>
      <w:spacing w:after="240"/>
    </w:pPr>
    <w:rPr>
      <w:szCs w:val="24"/>
    </w:rPr>
  </w:style>
  <w:style w:type="paragraph" w:customStyle="1" w:styleId="mw-tag-markers">
    <w:name w:val="mw-tag-markers"/>
    <w:basedOn w:val="Normal"/>
    <w:uiPriority w:val="99"/>
    <w:rsid w:val="00802450"/>
    <w:pPr>
      <w:spacing w:before="280" w:after="280"/>
    </w:pPr>
    <w:rPr>
      <w:rFonts w:ascii="Arial" w:hAnsi="Arial" w:cs="Arial"/>
      <w:i/>
      <w:iCs/>
    </w:rPr>
  </w:style>
  <w:style w:type="paragraph" w:customStyle="1" w:styleId="perex4">
    <w:name w:val="perex4"/>
    <w:basedOn w:val="Normal"/>
    <w:uiPriority w:val="99"/>
    <w:rsid w:val="00802450"/>
    <w:pPr>
      <w:spacing w:after="0"/>
    </w:pPr>
    <w:rPr>
      <w:sz w:val="28"/>
      <w:szCs w:val="28"/>
    </w:rPr>
  </w:style>
  <w:style w:type="paragraph" w:customStyle="1" w:styleId="b2">
    <w:name w:val="b2"/>
    <w:basedOn w:val="Normal"/>
    <w:uiPriority w:val="99"/>
    <w:rsid w:val="00802450"/>
    <w:pPr>
      <w:spacing w:after="240"/>
    </w:pPr>
    <w:rPr>
      <w:b/>
      <w:bCs/>
      <w:szCs w:val="24"/>
    </w:rPr>
  </w:style>
  <w:style w:type="paragraph" w:customStyle="1" w:styleId="b7">
    <w:name w:val="b7"/>
    <w:basedOn w:val="Normal"/>
    <w:uiPriority w:val="99"/>
    <w:rsid w:val="00802450"/>
    <w:pPr>
      <w:spacing w:after="240"/>
    </w:pPr>
    <w:rPr>
      <w:b/>
      <w:bCs/>
      <w:szCs w:val="24"/>
    </w:rPr>
  </w:style>
  <w:style w:type="paragraph" w:customStyle="1" w:styleId="rteleft">
    <w:name w:val="rteleft"/>
    <w:basedOn w:val="Normal"/>
    <w:uiPriority w:val="99"/>
    <w:rsid w:val="00802450"/>
    <w:pPr>
      <w:spacing w:after="0"/>
    </w:pPr>
    <w:rPr>
      <w:szCs w:val="24"/>
    </w:rPr>
  </w:style>
  <w:style w:type="paragraph" w:customStyle="1" w:styleId="rtecenter">
    <w:name w:val="rtecenter"/>
    <w:basedOn w:val="Normal"/>
    <w:uiPriority w:val="99"/>
    <w:rsid w:val="00802450"/>
    <w:pPr>
      <w:spacing w:after="0"/>
      <w:jc w:val="center"/>
    </w:pPr>
    <w:rPr>
      <w:szCs w:val="24"/>
    </w:rPr>
  </w:style>
  <w:style w:type="paragraph" w:customStyle="1" w:styleId="blok">
    <w:name w:val="blok"/>
    <w:basedOn w:val="Normal"/>
    <w:uiPriority w:val="99"/>
    <w:rsid w:val="00802450"/>
    <w:pPr>
      <w:spacing w:before="280" w:after="280"/>
    </w:pPr>
    <w:rPr>
      <w:szCs w:val="24"/>
    </w:rPr>
  </w:style>
  <w:style w:type="paragraph" w:styleId="ListParagraph">
    <w:name w:val="List Paragraph"/>
    <w:basedOn w:val="Normal"/>
    <w:uiPriority w:val="99"/>
    <w:qFormat/>
    <w:rsid w:val="00802450"/>
    <w:pPr>
      <w:spacing w:after="0"/>
      <w:ind w:left="720"/>
    </w:pPr>
  </w:style>
  <w:style w:type="paragraph" w:customStyle="1" w:styleId="Prosttext1">
    <w:name w:val="Prostý text1"/>
    <w:basedOn w:val="Normal"/>
    <w:uiPriority w:val="99"/>
    <w:rsid w:val="00802450"/>
    <w:pPr>
      <w:spacing w:after="0"/>
    </w:pPr>
    <w:rPr>
      <w:rFonts w:ascii="Consolas" w:hAnsi="Consolas" w:cs="Times New Roman"/>
      <w:sz w:val="21"/>
      <w:szCs w:val="21"/>
    </w:rPr>
  </w:style>
  <w:style w:type="paragraph" w:customStyle="1" w:styleId="cs">
    <w:name w:val="cs"/>
    <w:basedOn w:val="Normal"/>
    <w:uiPriority w:val="99"/>
    <w:rsid w:val="00802450"/>
    <w:pPr>
      <w:spacing w:before="280" w:after="280"/>
    </w:pPr>
    <w:rPr>
      <w:szCs w:val="24"/>
    </w:rPr>
  </w:style>
  <w:style w:type="paragraph" w:customStyle="1" w:styleId="cs1">
    <w:name w:val="cs1"/>
    <w:basedOn w:val="Normal"/>
    <w:uiPriority w:val="99"/>
    <w:rsid w:val="00802450"/>
    <w:pPr>
      <w:spacing w:before="280" w:after="280"/>
    </w:pPr>
    <w:rPr>
      <w:sz w:val="36"/>
      <w:szCs w:val="36"/>
    </w:rPr>
  </w:style>
  <w:style w:type="paragraph" w:customStyle="1" w:styleId="justify">
    <w:name w:val="justify"/>
    <w:basedOn w:val="Normal"/>
    <w:uiPriority w:val="99"/>
    <w:rsid w:val="00802450"/>
    <w:pPr>
      <w:spacing w:before="280" w:after="280" w:line="336" w:lineRule="auto"/>
    </w:pPr>
    <w:rPr>
      <w:spacing w:val="15"/>
      <w:sz w:val="23"/>
      <w:szCs w:val="23"/>
    </w:rPr>
  </w:style>
  <w:style w:type="paragraph" w:customStyle="1" w:styleId="Normlnweb2">
    <w:name w:val="Normální (web)2"/>
    <w:basedOn w:val="Normal"/>
    <w:uiPriority w:val="99"/>
    <w:rsid w:val="00802450"/>
    <w:pPr>
      <w:spacing w:after="180" w:line="180" w:lineRule="atLeast"/>
    </w:pPr>
    <w:rPr>
      <w:rFonts w:eastAsia="SimSun"/>
      <w:szCs w:val="24"/>
    </w:rPr>
  </w:style>
  <w:style w:type="paragraph" w:styleId="BalloonText">
    <w:name w:val="Balloon Text"/>
    <w:basedOn w:val="Normal"/>
    <w:link w:val="BalloonTextChar"/>
    <w:uiPriority w:val="99"/>
    <w:rsid w:val="008024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12E"/>
    <w:rPr>
      <w:rFonts w:cs="Times New Roman"/>
      <w:sz w:val="2"/>
      <w:lang w:eastAsia="ar-SA" w:bidi="ar-SA"/>
    </w:rPr>
  </w:style>
  <w:style w:type="paragraph" w:customStyle="1" w:styleId="Styl1">
    <w:name w:val="Styl1"/>
    <w:basedOn w:val="Normal"/>
    <w:uiPriority w:val="99"/>
    <w:rsid w:val="00802450"/>
    <w:pPr>
      <w:spacing w:after="0"/>
    </w:pPr>
    <w:rPr>
      <w:rFonts w:ascii="Arial" w:hAnsi="Arial" w:cs="Arial"/>
      <w:b/>
      <w:i/>
      <w:sz w:val="20"/>
      <w:szCs w:val="20"/>
      <w:u w:val="single"/>
    </w:rPr>
  </w:style>
  <w:style w:type="paragraph" w:customStyle="1" w:styleId="Styl2">
    <w:name w:val="Styl2"/>
    <w:basedOn w:val="Normal"/>
    <w:uiPriority w:val="99"/>
    <w:rsid w:val="00802450"/>
    <w:pPr>
      <w:spacing w:after="0"/>
    </w:pPr>
    <w:rPr>
      <w:rFonts w:ascii="Arial" w:hAnsi="Arial" w:cs="Arial"/>
      <w:i/>
      <w:sz w:val="20"/>
      <w:szCs w:val="20"/>
    </w:rPr>
  </w:style>
  <w:style w:type="paragraph" w:customStyle="1" w:styleId="Podtext">
    <w:name w:val="Podtext"/>
    <w:basedOn w:val="Normal"/>
    <w:uiPriority w:val="99"/>
    <w:rsid w:val="00802450"/>
    <w:pPr>
      <w:spacing w:after="0"/>
      <w:ind w:left="426"/>
      <w:jc w:val="both"/>
    </w:pPr>
    <w:rPr>
      <w:rFonts w:ascii="Arial" w:hAnsi="Arial"/>
    </w:rPr>
  </w:style>
  <w:style w:type="paragraph" w:customStyle="1" w:styleId="Zkladntextodsazen21">
    <w:name w:val="Základní text odsazený 21"/>
    <w:basedOn w:val="Normal"/>
    <w:uiPriority w:val="99"/>
    <w:rsid w:val="00802450"/>
    <w:pPr>
      <w:spacing w:after="120" w:line="480" w:lineRule="auto"/>
      <w:ind w:left="283"/>
    </w:pPr>
  </w:style>
  <w:style w:type="paragraph" w:styleId="Header">
    <w:name w:val="header"/>
    <w:basedOn w:val="Normal"/>
    <w:link w:val="HeaderChar"/>
    <w:uiPriority w:val="99"/>
    <w:rsid w:val="00802450"/>
    <w:pPr>
      <w:widowControl w:val="0"/>
      <w:tabs>
        <w:tab w:val="center" w:pos="4252"/>
        <w:tab w:val="right" w:pos="8504"/>
      </w:tabs>
      <w:snapToGrid w:val="0"/>
      <w:spacing w:after="0"/>
      <w:jc w:val="both"/>
    </w:pPr>
    <w:rPr>
      <w:rFonts w:ascii="MS PGothic" w:eastAsia="MS PGothic" w:hAnsi="MS PGothic"/>
      <w:kern w:val="1"/>
      <w:sz w:val="21"/>
      <w:szCs w:val="21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612E"/>
    <w:rPr>
      <w:rFonts w:ascii="Calibri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semiHidden/>
    <w:rsid w:val="00802450"/>
    <w:pPr>
      <w:widowControl w:val="0"/>
      <w:tabs>
        <w:tab w:val="center" w:pos="4252"/>
        <w:tab w:val="right" w:pos="8504"/>
      </w:tabs>
      <w:snapToGrid w:val="0"/>
      <w:spacing w:after="0"/>
      <w:jc w:val="both"/>
    </w:pPr>
    <w:rPr>
      <w:rFonts w:ascii="Arial" w:eastAsia="MS PGothic" w:hAnsi="Arial"/>
      <w:kern w:val="1"/>
      <w:sz w:val="21"/>
      <w:szCs w:val="21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612E"/>
    <w:rPr>
      <w:rFonts w:ascii="Calibri" w:hAnsi="Calibri" w:cs="Calibri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802450"/>
    <w:pPr>
      <w:widowControl w:val="0"/>
      <w:spacing w:after="120"/>
      <w:ind w:left="283"/>
      <w:jc w:val="both"/>
    </w:pPr>
    <w:rPr>
      <w:rFonts w:ascii="Century" w:eastAsia="MS Mincho" w:hAnsi="Century"/>
      <w:kern w:val="1"/>
      <w:sz w:val="21"/>
      <w:szCs w:val="21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0612E"/>
    <w:rPr>
      <w:rFonts w:ascii="Calibri" w:hAnsi="Calibri" w:cs="Calibri"/>
      <w:lang w:eastAsia="ar-SA" w:bidi="ar-SA"/>
    </w:rPr>
  </w:style>
  <w:style w:type="paragraph" w:customStyle="1" w:styleId="Zkladntext31">
    <w:name w:val="Základní text 31"/>
    <w:basedOn w:val="Normal"/>
    <w:uiPriority w:val="99"/>
    <w:rsid w:val="00802450"/>
    <w:pPr>
      <w:widowControl w:val="0"/>
      <w:spacing w:after="120"/>
      <w:jc w:val="both"/>
    </w:pPr>
    <w:rPr>
      <w:rFonts w:ascii="Century" w:eastAsia="MS Mincho" w:hAnsi="Century"/>
      <w:kern w:val="1"/>
      <w:sz w:val="16"/>
      <w:szCs w:val="16"/>
      <w:lang w:val="en-US"/>
    </w:rPr>
  </w:style>
  <w:style w:type="paragraph" w:customStyle="1" w:styleId="Datum1">
    <w:name w:val="Datum1"/>
    <w:basedOn w:val="Normal"/>
    <w:next w:val="Normal"/>
    <w:uiPriority w:val="99"/>
    <w:rsid w:val="00802450"/>
    <w:pPr>
      <w:widowControl w:val="0"/>
      <w:spacing w:after="0"/>
      <w:jc w:val="both"/>
    </w:pPr>
    <w:rPr>
      <w:rFonts w:ascii="Century" w:eastAsia="MS Mincho" w:hAnsi="Century"/>
      <w:kern w:val="1"/>
      <w:sz w:val="21"/>
      <w:szCs w:val="21"/>
      <w:lang w:val="en-US"/>
    </w:rPr>
  </w:style>
  <w:style w:type="paragraph" w:customStyle="1" w:styleId="Zkladntextodsazen31">
    <w:name w:val="Základní text odsazený 31"/>
    <w:basedOn w:val="Normal"/>
    <w:uiPriority w:val="99"/>
    <w:rsid w:val="00802450"/>
    <w:pPr>
      <w:widowControl w:val="0"/>
      <w:spacing w:after="0"/>
      <w:ind w:left="210" w:hanging="210"/>
      <w:jc w:val="both"/>
    </w:pPr>
    <w:rPr>
      <w:rFonts w:ascii="MS Mincho" w:eastAsia="MS Mincho" w:hAnsi="MS Mincho"/>
      <w:color w:val="FF0000"/>
      <w:kern w:val="1"/>
      <w:sz w:val="21"/>
      <w:szCs w:val="21"/>
      <w:lang w:val="en-US"/>
    </w:rPr>
  </w:style>
  <w:style w:type="paragraph" w:customStyle="1" w:styleId="Textkomente1">
    <w:name w:val="Text komentáře1"/>
    <w:basedOn w:val="Normal"/>
    <w:uiPriority w:val="99"/>
    <w:rsid w:val="00802450"/>
    <w:pPr>
      <w:widowControl w:val="0"/>
      <w:spacing w:after="0"/>
    </w:pPr>
    <w:rPr>
      <w:rFonts w:ascii="Century" w:eastAsia="MS Mincho" w:hAnsi="Century"/>
      <w:kern w:val="1"/>
      <w:sz w:val="21"/>
      <w:szCs w:val="21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1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0612E"/>
    <w:rPr>
      <w:rFonts w:ascii="Calibri" w:hAnsi="Calibri" w:cs="Calibri"/>
      <w:sz w:val="20"/>
      <w:szCs w:val="20"/>
      <w:lang w:eastAsia="ar-SA" w:bidi="ar-SA"/>
    </w:rPr>
  </w:style>
  <w:style w:type="paragraph" w:styleId="CommentSubject">
    <w:name w:val="annotation subject"/>
    <w:basedOn w:val="Textkomente1"/>
    <w:next w:val="Textkomente1"/>
    <w:link w:val="CommentSubjectChar"/>
    <w:uiPriority w:val="99"/>
    <w:rsid w:val="0080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0612E"/>
    <w:rPr>
      <w:b/>
      <w:bCs/>
    </w:rPr>
  </w:style>
  <w:style w:type="paragraph" w:customStyle="1" w:styleId="Pa5">
    <w:name w:val="Pa5"/>
    <w:basedOn w:val="Default"/>
    <w:next w:val="Default"/>
    <w:uiPriority w:val="99"/>
    <w:rsid w:val="00802450"/>
    <w:pPr>
      <w:spacing w:line="191" w:lineRule="atLeast"/>
    </w:pPr>
    <w:rPr>
      <w:rFonts w:ascii="Nimbus Roman D OT" w:hAnsi="Nimbus Roman D OT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802450"/>
    <w:pPr>
      <w:spacing w:line="231" w:lineRule="atLeast"/>
    </w:pPr>
    <w:rPr>
      <w:rFonts w:ascii="Nimbus Roman D OT" w:hAnsi="Nimbus Roman D OT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802450"/>
    <w:pPr>
      <w:spacing w:line="191" w:lineRule="atLeast"/>
    </w:pPr>
    <w:rPr>
      <w:rFonts w:ascii="Nimbus Roman D OT" w:hAnsi="Nimbus Roman D OT" w:cs="Times New Roman"/>
      <w:color w:val="auto"/>
    </w:rPr>
  </w:style>
  <w:style w:type="paragraph" w:customStyle="1" w:styleId="popisobr2">
    <w:name w:val="popisobr2"/>
    <w:basedOn w:val="Normal"/>
    <w:uiPriority w:val="99"/>
    <w:rsid w:val="00802450"/>
    <w:pPr>
      <w:spacing w:before="1500" w:after="0"/>
    </w:pPr>
  </w:style>
  <w:style w:type="paragraph" w:customStyle="1" w:styleId="popisobr3">
    <w:name w:val="popisobr3"/>
    <w:basedOn w:val="Normal"/>
    <w:uiPriority w:val="99"/>
    <w:rsid w:val="00802450"/>
    <w:pPr>
      <w:spacing w:before="150" w:after="0"/>
    </w:pPr>
  </w:style>
  <w:style w:type="paragraph" w:styleId="Subtitle">
    <w:name w:val="Subtitle"/>
    <w:basedOn w:val="Normal"/>
    <w:next w:val="BodyText"/>
    <w:link w:val="SubtitleChar"/>
    <w:uiPriority w:val="99"/>
    <w:qFormat/>
    <w:rsid w:val="00802450"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0612E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Normlnweb5">
    <w:name w:val="Normální (web)5"/>
    <w:basedOn w:val="Normal"/>
    <w:uiPriority w:val="99"/>
    <w:rsid w:val="0080245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802450"/>
    <w:pPr>
      <w:spacing w:after="0" w:line="240" w:lineRule="auto"/>
    </w:pPr>
    <w:rPr>
      <w:rFonts w:ascii="Times New Roman" w:eastAsia="SimSu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0612E"/>
    <w:rPr>
      <w:rFonts w:ascii="Calibri" w:hAnsi="Calibri" w:cs="Calibri"/>
      <w:sz w:val="20"/>
      <w:szCs w:val="20"/>
      <w:lang w:eastAsia="ar-SA" w:bidi="ar-SA"/>
    </w:rPr>
  </w:style>
  <w:style w:type="paragraph" w:customStyle="1" w:styleId="Titulek1">
    <w:name w:val="Titulek1"/>
    <w:basedOn w:val="Normal"/>
    <w:next w:val="Normal"/>
    <w:uiPriority w:val="99"/>
    <w:rsid w:val="00802450"/>
    <w:pPr>
      <w:spacing w:after="0" w:line="240" w:lineRule="auto"/>
    </w:pPr>
    <w:rPr>
      <w:rFonts w:ascii="Times New Roman" w:eastAsia="SimSun" w:hAnsi="Times New Roman"/>
      <w:b/>
      <w:bCs/>
      <w:sz w:val="20"/>
      <w:szCs w:val="20"/>
      <w:lang w:val="en-US"/>
    </w:rPr>
  </w:style>
  <w:style w:type="paragraph" w:customStyle="1" w:styleId="ListParagraph1">
    <w:name w:val="List Paragraph1"/>
    <w:basedOn w:val="Normal"/>
    <w:uiPriority w:val="99"/>
    <w:rsid w:val="00802450"/>
    <w:pPr>
      <w:ind w:left="720"/>
    </w:pPr>
  </w:style>
  <w:style w:type="paragraph" w:customStyle="1" w:styleId="suggestions">
    <w:name w:val="suggestions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uggestions-special">
    <w:name w:val="suggestions-special"/>
    <w:basedOn w:val="Normal"/>
    <w:uiPriority w:val="99"/>
    <w:rsid w:val="00802450"/>
    <w:pPr>
      <w:pBdr>
        <w:top w:val="single" w:sz="4" w:space="3" w:color="C0C0C0"/>
        <w:left w:val="single" w:sz="4" w:space="3" w:color="C0C0C0"/>
        <w:bottom w:val="single" w:sz="4" w:space="3" w:color="C0C0C0"/>
        <w:right w:val="single" w:sz="4" w:space="3" w:color="C0C0C0"/>
      </w:pBdr>
      <w:shd w:val="clear" w:color="auto" w:fill="FFFFFF"/>
      <w:spacing w:after="0" w:line="300" w:lineRule="atLeast"/>
    </w:pPr>
    <w:rPr>
      <w:rFonts w:ascii="Times New Roman" w:hAnsi="Times New Roman"/>
      <w:vanish/>
      <w:sz w:val="19"/>
      <w:szCs w:val="19"/>
    </w:rPr>
  </w:style>
  <w:style w:type="paragraph" w:customStyle="1" w:styleId="suggestions-results">
    <w:name w:val="suggestions-results"/>
    <w:basedOn w:val="Normal"/>
    <w:uiPriority w:val="99"/>
    <w:rsid w:val="00802450"/>
    <w:pPr>
      <w:pBdr>
        <w:top w:val="single" w:sz="2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after="0" w:line="240" w:lineRule="auto"/>
    </w:pPr>
    <w:rPr>
      <w:rFonts w:ascii="Times New Roman" w:hAnsi="Times New Roman"/>
      <w:sz w:val="19"/>
      <w:szCs w:val="19"/>
    </w:rPr>
  </w:style>
  <w:style w:type="paragraph" w:customStyle="1" w:styleId="suggestions-result">
    <w:name w:val="suggestions-result"/>
    <w:basedOn w:val="Normal"/>
    <w:uiPriority w:val="99"/>
    <w:rsid w:val="0080245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uggestions-result-current">
    <w:name w:val="suggestions-result-current"/>
    <w:basedOn w:val="Normal"/>
    <w:uiPriority w:val="99"/>
    <w:rsid w:val="00802450"/>
    <w:pPr>
      <w:shd w:val="clear" w:color="auto" w:fill="4C59A6"/>
      <w:spacing w:before="280" w:after="28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wikieditor-ui">
    <w:name w:val="wikieditor-ui"/>
    <w:basedOn w:val="Normal"/>
    <w:uiPriority w:val="99"/>
    <w:rsid w:val="0080245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0EEF7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wikitext">
    <w:name w:val="wikieditor-wikitext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ui-controls">
    <w:name w:val="wikieditor-ui-controls"/>
    <w:basedOn w:val="Normal"/>
    <w:uiPriority w:val="99"/>
    <w:rsid w:val="00802450"/>
    <w:pPr>
      <w:pBdr>
        <w:bottom w:val="single" w:sz="4" w:space="0" w:color="C0C0C0"/>
      </w:pBdr>
      <w:shd w:val="clear" w:color="auto" w:fill="FFFFFF"/>
      <w:spacing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ui-tabs">
    <w:name w:val="wikieditor-ui-tabs"/>
    <w:basedOn w:val="Normal"/>
    <w:uiPriority w:val="99"/>
    <w:rsid w:val="00802450"/>
    <w:pPr>
      <w:pBdr>
        <w:top w:val="single" w:sz="4" w:space="0" w:color="C0C0C0"/>
        <w:left w:val="single" w:sz="4" w:space="0" w:color="C0C0C0"/>
      </w:pBdr>
      <w:shd w:val="clear" w:color="auto" w:fill="FFFFFF"/>
      <w:spacing w:before="280" w:after="280" w:line="240" w:lineRule="auto"/>
      <w:ind w:left="-15"/>
    </w:pPr>
    <w:rPr>
      <w:rFonts w:ascii="Times New Roman" w:hAnsi="Times New Roman"/>
      <w:sz w:val="24"/>
      <w:szCs w:val="24"/>
    </w:rPr>
  </w:style>
  <w:style w:type="paragraph" w:customStyle="1" w:styleId="wikieditor-ui-buttons">
    <w:name w:val="wikieditor-ui-buttons"/>
    <w:basedOn w:val="Normal"/>
    <w:uiPriority w:val="99"/>
    <w:rsid w:val="00802450"/>
    <w:pPr>
      <w:pBdr>
        <w:top w:val="single" w:sz="4" w:space="0" w:color="FFFFFF"/>
      </w:pBdr>
      <w:shd w:val="clear" w:color="auto" w:fill="FFFFFF"/>
      <w:spacing w:before="280" w:after="280" w:line="240" w:lineRule="auto"/>
      <w:ind w:right="-15"/>
    </w:pPr>
    <w:rPr>
      <w:rFonts w:ascii="Times New Roman" w:hAnsi="Times New Roman"/>
      <w:sz w:val="24"/>
      <w:szCs w:val="24"/>
    </w:rPr>
  </w:style>
  <w:style w:type="paragraph" w:customStyle="1" w:styleId="wikieditor-view-wikitext">
    <w:name w:val="wikieditor-view-wikitext"/>
    <w:basedOn w:val="Normal"/>
    <w:uiPriority w:val="99"/>
    <w:rsid w:val="00802450"/>
    <w:pPr>
      <w:spacing w:before="280" w:after="280" w:line="240" w:lineRule="atLeast"/>
    </w:pPr>
    <w:rPr>
      <w:rFonts w:ascii="Times New Roman" w:hAnsi="Times New Roman"/>
      <w:sz w:val="24"/>
      <w:szCs w:val="24"/>
    </w:rPr>
  </w:style>
  <w:style w:type="paragraph" w:customStyle="1" w:styleId="wikieditor-ui-loading">
    <w:name w:val="wikieditor-ui-loading"/>
    <w:basedOn w:val="Normal"/>
    <w:uiPriority w:val="99"/>
    <w:rsid w:val="0080245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3F3F3"/>
      <w:spacing w:after="0" w:line="240" w:lineRule="auto"/>
      <w:ind w:left="-15" w:right="-15"/>
      <w:jc w:val="center"/>
    </w:pPr>
    <w:rPr>
      <w:rFonts w:ascii="Times New Roman" w:hAnsi="Times New Roman"/>
      <w:sz w:val="24"/>
      <w:szCs w:val="24"/>
    </w:rPr>
  </w:style>
  <w:style w:type="paragraph" w:customStyle="1" w:styleId="wikieditor-toolbar-field-wrapper">
    <w:name w:val="wikieditor-toolbar-field-wrapper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toolbar-floated-field-wrapper">
    <w:name w:val="wikieditor-toolbar-floated-field-wrapper"/>
    <w:basedOn w:val="Normal"/>
    <w:uiPriority w:val="99"/>
    <w:rsid w:val="00802450"/>
    <w:pPr>
      <w:spacing w:before="280" w:after="280" w:line="240" w:lineRule="auto"/>
      <w:ind w:right="480"/>
    </w:pPr>
    <w:rPr>
      <w:rFonts w:ascii="Times New Roman" w:hAnsi="Times New Roman"/>
      <w:sz w:val="24"/>
      <w:szCs w:val="24"/>
    </w:rPr>
  </w:style>
  <w:style w:type="paragraph" w:customStyle="1" w:styleId="wikieditor-toolbar-dialog-hint">
    <w:name w:val="wikieditor-toolbar-dialog-hint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color w:val="999999"/>
      <w:sz w:val="24"/>
      <w:szCs w:val="24"/>
    </w:rPr>
  </w:style>
  <w:style w:type="paragraph" w:customStyle="1" w:styleId="wikieditor-toolbar-dialog-wrapper">
    <w:name w:val="wikieditor-toolbar-dialog-wrapper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toolbar-table-dimension-fields">
    <w:name w:val="wikieditor-toolbar-table-dimension-fields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dialog-editoptions">
    <w:name w:val="wikieditor-dialog-editoptions"/>
    <w:basedOn w:val="Normal"/>
    <w:uiPriority w:val="99"/>
    <w:rsid w:val="00802450"/>
    <w:pPr>
      <w:spacing w:before="225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publish-dialog-copywarn">
    <w:name w:val="wikieditor-publish-dialog-copywarn"/>
    <w:basedOn w:val="Normal"/>
    <w:uiPriority w:val="99"/>
    <w:rsid w:val="00802450"/>
    <w:pPr>
      <w:spacing w:before="12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publish-dialog-summary">
    <w:name w:val="wikieditor-publish-dialog-summary"/>
    <w:basedOn w:val="Normal"/>
    <w:uiPriority w:val="99"/>
    <w:rsid w:val="00802450"/>
    <w:pPr>
      <w:spacing w:before="36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publish-dialog-options">
    <w:name w:val="wikieditor-publish-dialog-options"/>
    <w:basedOn w:val="Normal"/>
    <w:uiPriority w:val="99"/>
    <w:rsid w:val="00802450"/>
    <w:pPr>
      <w:spacing w:before="36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ui-toc">
    <w:name w:val="wikieditor-ui-toc"/>
    <w:basedOn w:val="Normal"/>
    <w:uiPriority w:val="99"/>
    <w:rsid w:val="00802450"/>
    <w:pPr>
      <w:pBdr>
        <w:left w:val="single" w:sz="4" w:space="0" w:color="C0C0C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-toc">
    <w:name w:val="tab-toc"/>
    <w:basedOn w:val="Normal"/>
    <w:uiPriority w:val="99"/>
    <w:rsid w:val="00802450"/>
    <w:pPr>
      <w:pBdr>
        <w:bottom w:val="single" w:sz="4" w:space="2" w:color="C0C0C0"/>
      </w:pBdr>
      <w:spacing w:before="280" w:after="280" w:line="390" w:lineRule="atLeast"/>
    </w:pPr>
    <w:rPr>
      <w:rFonts w:ascii="Times New Roman" w:hAnsi="Times New Roman"/>
      <w:sz w:val="24"/>
      <w:szCs w:val="24"/>
    </w:rPr>
  </w:style>
  <w:style w:type="paragraph" w:customStyle="1" w:styleId="wikieditor-ui-toc-collapse-open">
    <w:name w:val="wikieditor-ui-toc-collapse-open"/>
    <w:basedOn w:val="Normal"/>
    <w:uiPriority w:val="99"/>
    <w:rsid w:val="00802450"/>
    <w:pPr>
      <w:pBdr>
        <w:left w:val="single" w:sz="4" w:space="0" w:color="C0C0C0"/>
      </w:pBdr>
      <w:shd w:val="clear" w:color="auto" w:fill="F3F3F3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ui-toc-collapse-closed">
    <w:name w:val="wikieditor-ui-toc-collapse-closed"/>
    <w:basedOn w:val="Normal"/>
    <w:uiPriority w:val="99"/>
    <w:rsid w:val="00802450"/>
    <w:pPr>
      <w:shd w:val="clear" w:color="auto" w:fill="F3F3F3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ui-toc-resize-vertical">
    <w:name w:val="wikieditor-ui-toc-resize-vertical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resizable-w">
    <w:name w:val="ui-resizable-w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ui-toc-expandcontrol">
    <w:name w:val="wikieditor-ui-toc-expandcontrol"/>
    <w:basedOn w:val="Normal"/>
    <w:uiPriority w:val="99"/>
    <w:rsid w:val="00802450"/>
    <w:pPr>
      <w:spacing w:before="280" w:after="280" w:line="390" w:lineRule="atLeast"/>
    </w:pPr>
    <w:rPr>
      <w:rFonts w:ascii="Times New Roman" w:hAnsi="Times New Roman"/>
      <w:sz w:val="24"/>
      <w:szCs w:val="24"/>
    </w:rPr>
  </w:style>
  <w:style w:type="paragraph" w:customStyle="1" w:styleId="wikieditor-ui-view-wikitext">
    <w:name w:val="wikieditor-ui-view-wikitext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ui-toolbar">
    <w:name w:val="wikieditor-ui-toolbar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toolbar-spritedbutton">
    <w:name w:val="wikieditor-toolbar-spritedbutton"/>
    <w:basedOn w:val="Normal"/>
    <w:uiPriority w:val="99"/>
    <w:rsid w:val="00802450"/>
    <w:pPr>
      <w:spacing w:before="280" w:after="280" w:line="240" w:lineRule="auto"/>
      <w:ind w:hanging="18913"/>
    </w:pPr>
    <w:rPr>
      <w:rFonts w:ascii="Times New Roman" w:hAnsi="Times New Roman"/>
      <w:sz w:val="24"/>
      <w:szCs w:val="24"/>
    </w:rPr>
  </w:style>
  <w:style w:type="paragraph" w:customStyle="1" w:styleId="wikieditor-preview-loading">
    <w:name w:val="wikieditor-preview-loading"/>
    <w:basedOn w:val="Normal"/>
    <w:uiPriority w:val="99"/>
    <w:rsid w:val="00802450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preview-spinner">
    <w:name w:val="wikieditor-preview-spinner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preview-contents">
    <w:name w:val="wikieditor-preview-contents"/>
    <w:basedOn w:val="Normal"/>
    <w:uiPriority w:val="99"/>
    <w:rsid w:val="00802450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helper-hidden">
    <w:name w:val="ui-helper-hidden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Normal"/>
    <w:uiPriority w:val="99"/>
    <w:rsid w:val="0080245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Normal"/>
    <w:uiPriority w:val="99"/>
    <w:rsid w:val="00802450"/>
    <w:pPr>
      <w:spacing w:before="280" w:after="280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Normal"/>
    <w:uiPriority w:val="99"/>
    <w:rsid w:val="00802450"/>
    <w:pPr>
      <w:shd w:val="clear" w:color="auto" w:fill="00000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Normal"/>
    <w:uiPriority w:val="99"/>
    <w:rsid w:val="00802450"/>
    <w:pPr>
      <w:spacing w:before="280" w:after="280" w:line="240" w:lineRule="auto"/>
    </w:pPr>
    <w:rPr>
      <w:rFonts w:ascii="Arial" w:hAnsi="Arial" w:cs="Arial"/>
    </w:rPr>
  </w:style>
  <w:style w:type="paragraph" w:customStyle="1" w:styleId="ui-widget-content">
    <w:name w:val="ui-widget-content"/>
    <w:basedOn w:val="Normal"/>
    <w:uiPriority w:val="99"/>
    <w:rsid w:val="0080245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ui-widget-header">
    <w:name w:val="ui-widget-header"/>
    <w:basedOn w:val="Normal"/>
    <w:uiPriority w:val="99"/>
    <w:rsid w:val="00802450"/>
    <w:pPr>
      <w:pBdr>
        <w:bottom w:val="single" w:sz="4" w:space="0" w:color="C0C0C0"/>
      </w:pBdr>
      <w:shd w:val="clear" w:color="auto" w:fill="E2EEF6"/>
      <w:spacing w:before="280" w:after="280" w:line="240" w:lineRule="atLeast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ui-state-default">
    <w:name w:val="ui-state-default"/>
    <w:basedOn w:val="Normal"/>
    <w:uiPriority w:val="99"/>
    <w:rsid w:val="0080245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280" w:after="280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ui-state-hover">
    <w:name w:val="ui-state-hover"/>
    <w:basedOn w:val="Normal"/>
    <w:uiPriority w:val="99"/>
    <w:rsid w:val="0080245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80" w:after="280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ui-state-focus">
    <w:name w:val="ui-state-focus"/>
    <w:basedOn w:val="Normal"/>
    <w:uiPriority w:val="99"/>
    <w:rsid w:val="0080245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80" w:after="280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ui-state-active">
    <w:name w:val="ui-state-active"/>
    <w:basedOn w:val="Normal"/>
    <w:uiPriority w:val="99"/>
    <w:rsid w:val="0080245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80" w:after="280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ui-state-highlight">
    <w:name w:val="ui-state-highlight"/>
    <w:basedOn w:val="Normal"/>
    <w:uiPriority w:val="99"/>
    <w:rsid w:val="00802450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pacing w:before="280" w:after="280" w:line="240" w:lineRule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uiPriority w:val="99"/>
    <w:rsid w:val="00802450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280" w:after="280" w:line="240" w:lineRule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disabled">
    <w:name w:val="ui-state-disabled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priority-primary">
    <w:name w:val="ui-priority-primary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Normal"/>
    <w:uiPriority w:val="99"/>
    <w:rsid w:val="00802450"/>
    <w:pPr>
      <w:shd w:val="clear" w:color="auto" w:fill="000000"/>
      <w:spacing w:after="0" w:line="240" w:lineRule="auto"/>
      <w:ind w:left="-120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row-break">
    <w:name w:val="ui-datepicker-row-break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Normal"/>
    <w:uiPriority w:val="99"/>
    <w:rsid w:val="00802450"/>
    <w:pPr>
      <w:bidi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progressbar">
    <w:name w:val="ui-progressbar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resizable-handle">
    <w:name w:val="ui-resizable-handle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"/>
      <w:szCs w:val="2"/>
    </w:rPr>
  </w:style>
  <w:style w:type="paragraph" w:customStyle="1" w:styleId="ui-resizable-n">
    <w:name w:val="ui-resizable-n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resizable-s">
    <w:name w:val="ui-resizable-s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resizable-e">
    <w:name w:val="ui-resizable-e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resizable-sw">
    <w:name w:val="ui-resizable-sw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resizable-nw">
    <w:name w:val="ui-resizable-nw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resizable-ne">
    <w:name w:val="ui-resizable-ne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slider">
    <w:name w:val="ui-slider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slider-horizontal">
    <w:name w:val="ui-slider-horizontal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slider-vertical">
    <w:name w:val="ui-slider-vertical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pecial-label">
    <w:name w:val="special-label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pecial-query">
    <w:name w:val="special-query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pecial-hover">
    <w:name w:val="special-hover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ui-text">
    <w:name w:val="wikieditor-ui-text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ui-top">
    <w:name w:val="wikieditor-ui-top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ui-left">
    <w:name w:val="wikieditor-ui-left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ui-right">
    <w:name w:val="wikieditor-ui-right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template-dialog-field-wrapper">
    <w:name w:val="wikieditor-template-dialog-field-wrapper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ui-toc-resize-grip">
    <w:name w:val="wikieditor-ui-toc-resize-grip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ections">
    <w:name w:val="sections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s">
    <w:name w:val="tabs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ection-main">
    <w:name w:val="section-main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group">
    <w:name w:val="group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group-search">
    <w:name w:val="group-search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group-insert">
    <w:name w:val="group-insert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accordion-header">
    <w:name w:val="ui-accordion-header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accordion-li-fix">
    <w:name w:val="ui-accordion-li-fix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accordion-content">
    <w:name w:val="ui-accordion-content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accordion-content-active">
    <w:name w:val="ui-accordion-content-active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progressbar-value">
    <w:name w:val="ui-progressbar-value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slider-handle">
    <w:name w:val="ui-slider-handle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slider-range">
    <w:name w:val="ui-slider-range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elflink">
    <w:name w:val="selflink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toolbar-table-preview-frame">
    <w:name w:val="wikieditor-toolbar-table-preview-frame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toolbar-table-preview-content">
    <w:name w:val="wikieditor-toolbar-table-preview-content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toolbar-table-preview">
    <w:name w:val="wikieditor-toolbar-table-preview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ection">
    <w:name w:val="section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abel">
    <w:name w:val="label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ool-select">
    <w:name w:val="tool-select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index">
    <w:name w:val="index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pages">
    <w:name w:val="pages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pinner">
    <w:name w:val="spinner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ptions">
    <w:name w:val="options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urrent">
    <w:name w:val="current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ption">
    <w:name w:val="option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ptionrelheading-2">
    <w:name w:val="option[rel=heading-2]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ptionrelheading-3">
    <w:name w:val="option[rel=heading-3]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ptionrelheading-4">
    <w:name w:val="option[rel=heading-4]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ptionrelheading-5">
    <w:name w:val="option[rel=heading-5]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menu">
    <w:name w:val="menu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toolbar-table-preview-wrapper">
    <w:name w:val="wikieditor-toolbar-table-preview-wrapper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toolbar-dialog">
    <w:name w:val="wikieditor-toolbar-dialog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icon-closethick">
    <w:name w:val="ui-icon-closethick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accordion-header-active">
    <w:name w:val="ui-accordion-header-active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notice-all">
    <w:name w:val="notice-all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pecial-label1">
    <w:name w:val="special-label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color w:val="808080"/>
      <w:sz w:val="19"/>
      <w:szCs w:val="19"/>
    </w:rPr>
  </w:style>
  <w:style w:type="paragraph" w:customStyle="1" w:styleId="special-query1">
    <w:name w:val="special-query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special-hover1">
    <w:name w:val="special-hover1"/>
    <w:basedOn w:val="Normal"/>
    <w:uiPriority w:val="99"/>
    <w:rsid w:val="00802450"/>
    <w:pPr>
      <w:shd w:val="clear" w:color="auto" w:fill="C0C0C0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pecial-label2">
    <w:name w:val="special-label2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special-query2">
    <w:name w:val="special-query2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wikieditor-ui-text1">
    <w:name w:val="wikieditor-ui-text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ui-top1">
    <w:name w:val="wikieditor-ui-top1"/>
    <w:basedOn w:val="Normal"/>
    <w:uiPriority w:val="99"/>
    <w:rsid w:val="00802450"/>
    <w:pPr>
      <w:pBdr>
        <w:bottom w:val="single" w:sz="4" w:space="0" w:color="C0C0C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ui-left1">
    <w:name w:val="wikieditor-ui-left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ui-right1">
    <w:name w:val="wikieditor-ui-right1"/>
    <w:basedOn w:val="Normal"/>
    <w:uiPriority w:val="99"/>
    <w:rsid w:val="00802450"/>
    <w:pPr>
      <w:shd w:val="clear" w:color="auto" w:fill="F3F3F3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widget-header1">
    <w:name w:val="ui-widget-header1"/>
    <w:basedOn w:val="Normal"/>
    <w:uiPriority w:val="99"/>
    <w:rsid w:val="00802450"/>
    <w:pPr>
      <w:pBdr>
        <w:bottom w:val="single" w:sz="4" w:space="0" w:color="00FFFF"/>
      </w:pBdr>
      <w:shd w:val="clear" w:color="auto" w:fill="F0F0F0"/>
      <w:spacing w:before="280" w:after="280" w:line="240" w:lineRule="atLeast"/>
    </w:pPr>
    <w:rPr>
      <w:rFonts w:ascii="Times New Roman" w:hAnsi="Times New Roman"/>
      <w:b/>
      <w:bCs/>
      <w:color w:val="333333"/>
      <w:sz w:val="24"/>
      <w:szCs w:val="24"/>
    </w:rPr>
  </w:style>
  <w:style w:type="paragraph" w:customStyle="1" w:styleId="ui-icon-closethick1">
    <w:name w:val="ui-icon-closethick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Normal"/>
    <w:uiPriority w:val="99"/>
    <w:rsid w:val="00802450"/>
    <w:pPr>
      <w:pBdr>
        <w:top w:val="single" w:sz="4" w:space="0" w:color="C0C0C0"/>
      </w:pBdr>
      <w:spacing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ialog-titlebar-close2">
    <w:name w:val="ui-dialog-titlebar-close2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widget-content1">
    <w:name w:val="ui-widget-content1"/>
    <w:basedOn w:val="Normal"/>
    <w:uiPriority w:val="99"/>
    <w:rsid w:val="00802450"/>
    <w:pPr>
      <w:shd w:val="clear" w:color="auto" w:fill="FFFFFF"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wikieditor-toolbar-table-preview-wrapper1">
    <w:name w:val="wikieditor-toolbar-table-preview-wrapper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toolbar-field-wrapper1">
    <w:name w:val="wikieditor-toolbar-field-wrapper1"/>
    <w:basedOn w:val="Normal"/>
    <w:uiPriority w:val="99"/>
    <w:rsid w:val="00802450"/>
    <w:pPr>
      <w:spacing w:before="280" w:after="280" w:line="240" w:lineRule="auto"/>
      <w:ind w:right="300"/>
      <w:textAlignment w:val="bottom"/>
    </w:pPr>
    <w:rPr>
      <w:rFonts w:ascii="Times New Roman" w:hAnsi="Times New Roman"/>
      <w:sz w:val="24"/>
      <w:szCs w:val="24"/>
    </w:rPr>
  </w:style>
  <w:style w:type="paragraph" w:customStyle="1" w:styleId="wikieditor-toolbar-field-wrapper2">
    <w:name w:val="wikieditor-toolbar-field-wrapper2"/>
    <w:basedOn w:val="Normal"/>
    <w:uiPriority w:val="99"/>
    <w:rsid w:val="00802450"/>
    <w:pPr>
      <w:spacing w:before="280" w:after="280" w:line="240" w:lineRule="auto"/>
      <w:ind w:left="300"/>
      <w:textAlignment w:val="bottom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toolbar-floated-field-wrapper1">
    <w:name w:val="wikieditor-toolbar-floated-field-wrapper1"/>
    <w:basedOn w:val="Normal"/>
    <w:uiPriority w:val="99"/>
    <w:rsid w:val="00802450"/>
    <w:pPr>
      <w:spacing w:before="280" w:after="280" w:line="240" w:lineRule="auto"/>
      <w:ind w:left="480"/>
    </w:pPr>
    <w:rPr>
      <w:rFonts w:ascii="Times New Roman" w:hAnsi="Times New Roman"/>
      <w:sz w:val="24"/>
      <w:szCs w:val="24"/>
    </w:rPr>
  </w:style>
  <w:style w:type="paragraph" w:customStyle="1" w:styleId="wikieditor-template-dialog-field-wrapper1">
    <w:name w:val="wikieditor-template-dialog-field-wrapper1"/>
    <w:basedOn w:val="Normal"/>
    <w:uiPriority w:val="99"/>
    <w:rsid w:val="00802450"/>
    <w:pPr>
      <w:pBdr>
        <w:bottom w:val="single" w:sz="4" w:space="9" w:color="C0C0C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ui-toc1">
    <w:name w:val="wikieditor-ui-toc1"/>
    <w:basedOn w:val="Normal"/>
    <w:uiPriority w:val="99"/>
    <w:rsid w:val="00802450"/>
    <w:pPr>
      <w:pBdr>
        <w:right w:val="single" w:sz="4" w:space="0" w:color="C0C0C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-toc1">
    <w:name w:val="tab-toc1"/>
    <w:basedOn w:val="Normal"/>
    <w:uiPriority w:val="99"/>
    <w:rsid w:val="00802450"/>
    <w:pPr>
      <w:pBdr>
        <w:bottom w:val="single" w:sz="4" w:space="2" w:color="C0C0C0"/>
      </w:pBdr>
      <w:spacing w:before="280" w:after="280" w:line="390" w:lineRule="atLeast"/>
    </w:pPr>
    <w:rPr>
      <w:rFonts w:ascii="Times New Roman" w:hAnsi="Times New Roman"/>
      <w:sz w:val="24"/>
      <w:szCs w:val="24"/>
    </w:rPr>
  </w:style>
  <w:style w:type="paragraph" w:customStyle="1" w:styleId="wikieditor-ui-toc-resize-grip1">
    <w:name w:val="wikieditor-ui-toc-resize-grip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ab-toc2">
    <w:name w:val="tab-toc2"/>
    <w:basedOn w:val="Normal"/>
    <w:uiPriority w:val="99"/>
    <w:rsid w:val="00802450"/>
    <w:pPr>
      <w:pBdr>
        <w:bottom w:val="single" w:sz="4" w:space="2" w:color="C0C0C0"/>
      </w:pBdr>
      <w:spacing w:before="45" w:after="45" w:line="390" w:lineRule="atLeast"/>
      <w:ind w:left="45" w:right="240"/>
    </w:pPr>
    <w:rPr>
      <w:rFonts w:ascii="Times New Roman" w:hAnsi="Times New Roman"/>
      <w:sz w:val="24"/>
      <w:szCs w:val="24"/>
    </w:rPr>
  </w:style>
  <w:style w:type="paragraph" w:customStyle="1" w:styleId="wikieditor-ui-toc-expandcontrol1">
    <w:name w:val="wikieditor-ui-toc-expandcontrol1"/>
    <w:basedOn w:val="Normal"/>
    <w:uiPriority w:val="99"/>
    <w:rsid w:val="00802450"/>
    <w:pPr>
      <w:spacing w:before="280" w:after="280" w:line="390" w:lineRule="atLeast"/>
    </w:pPr>
    <w:rPr>
      <w:rFonts w:ascii="Times New Roman" w:hAnsi="Times New Roman"/>
      <w:sz w:val="24"/>
      <w:szCs w:val="24"/>
    </w:rPr>
  </w:style>
  <w:style w:type="paragraph" w:customStyle="1" w:styleId="sections1">
    <w:name w:val="sections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ection1">
    <w:name w:val="section1"/>
    <w:basedOn w:val="Normal"/>
    <w:uiPriority w:val="99"/>
    <w:rsid w:val="00802450"/>
    <w:pPr>
      <w:pBdr>
        <w:top w:val="single" w:sz="4" w:space="0" w:color="C0C0C0"/>
      </w:pBdr>
      <w:shd w:val="clear" w:color="auto" w:fill="E0EEF7"/>
      <w:spacing w:before="280" w:after="28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pinner1">
    <w:name w:val="spinner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pinner2">
    <w:name w:val="spinner2"/>
    <w:basedOn w:val="Normal"/>
    <w:uiPriority w:val="99"/>
    <w:rsid w:val="00802450"/>
    <w:pPr>
      <w:spacing w:before="280" w:after="280" w:line="240" w:lineRule="auto"/>
      <w:ind w:left="120"/>
    </w:pPr>
    <w:rPr>
      <w:rFonts w:ascii="Times New Roman" w:hAnsi="Times New Roman"/>
      <w:color w:val="666666"/>
      <w:sz w:val="24"/>
      <w:szCs w:val="24"/>
    </w:rPr>
  </w:style>
  <w:style w:type="paragraph" w:customStyle="1" w:styleId="spinner3">
    <w:name w:val="spinner3"/>
    <w:basedOn w:val="Normal"/>
    <w:uiPriority w:val="99"/>
    <w:rsid w:val="00802450"/>
    <w:pPr>
      <w:spacing w:before="280" w:after="280" w:line="240" w:lineRule="auto"/>
      <w:ind w:right="120"/>
    </w:pPr>
    <w:rPr>
      <w:rFonts w:ascii="Times New Roman" w:hAnsi="Times New Roman"/>
      <w:color w:val="666666"/>
      <w:sz w:val="24"/>
      <w:szCs w:val="24"/>
    </w:rPr>
  </w:style>
  <w:style w:type="paragraph" w:customStyle="1" w:styleId="tabs1">
    <w:name w:val="tabs1"/>
    <w:basedOn w:val="Normal"/>
    <w:uiPriority w:val="99"/>
    <w:rsid w:val="00802450"/>
    <w:pPr>
      <w:spacing w:before="45" w:after="45" w:line="240" w:lineRule="auto"/>
      <w:ind w:left="45" w:right="45"/>
    </w:pPr>
    <w:rPr>
      <w:rFonts w:ascii="Times New Roman" w:hAnsi="Times New Roman"/>
      <w:sz w:val="24"/>
      <w:szCs w:val="24"/>
    </w:rPr>
  </w:style>
  <w:style w:type="paragraph" w:customStyle="1" w:styleId="section-main1">
    <w:name w:val="section-main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group1">
    <w:name w:val="group1"/>
    <w:basedOn w:val="Normal"/>
    <w:uiPriority w:val="99"/>
    <w:rsid w:val="00802450"/>
    <w:pPr>
      <w:pBdr>
        <w:right w:val="single" w:sz="4" w:space="5" w:color="C0C0C0"/>
      </w:pBdr>
      <w:spacing w:before="45" w:after="45" w:line="240" w:lineRule="auto"/>
      <w:ind w:left="45" w:right="45"/>
    </w:pPr>
    <w:rPr>
      <w:rFonts w:ascii="Times New Roman" w:hAnsi="Times New Roman"/>
      <w:sz w:val="24"/>
      <w:szCs w:val="24"/>
    </w:rPr>
  </w:style>
  <w:style w:type="paragraph" w:customStyle="1" w:styleId="group2">
    <w:name w:val="group2"/>
    <w:basedOn w:val="Normal"/>
    <w:uiPriority w:val="99"/>
    <w:rsid w:val="00802450"/>
    <w:pPr>
      <w:pBdr>
        <w:left w:val="single" w:sz="4" w:space="5" w:color="C0C0C0"/>
      </w:pBdr>
      <w:spacing w:before="45" w:after="45" w:line="240" w:lineRule="auto"/>
      <w:ind w:left="45" w:right="45"/>
    </w:pPr>
    <w:rPr>
      <w:rFonts w:ascii="Times New Roman" w:hAnsi="Times New Roman"/>
      <w:sz w:val="24"/>
      <w:szCs w:val="24"/>
    </w:rPr>
  </w:style>
  <w:style w:type="paragraph" w:customStyle="1" w:styleId="group-search1">
    <w:name w:val="group-search1"/>
    <w:basedOn w:val="Normal"/>
    <w:uiPriority w:val="99"/>
    <w:rsid w:val="00802450"/>
    <w:pPr>
      <w:pBdr>
        <w:left w:val="single" w:sz="4" w:space="5" w:color="C0C0C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group-insert1">
    <w:name w:val="group-insert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group-search2">
    <w:name w:val="group-search2"/>
    <w:basedOn w:val="Normal"/>
    <w:uiPriority w:val="99"/>
    <w:rsid w:val="00802450"/>
    <w:pPr>
      <w:pBdr>
        <w:right w:val="single" w:sz="4" w:space="5" w:color="C0C0C0"/>
      </w:pBd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group-insert2">
    <w:name w:val="group-insert2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label1">
    <w:name w:val="label1"/>
    <w:basedOn w:val="Normal"/>
    <w:uiPriority w:val="99"/>
    <w:rsid w:val="00802450"/>
    <w:pPr>
      <w:spacing w:before="30" w:after="30" w:line="330" w:lineRule="atLeast"/>
      <w:ind w:left="75" w:right="120"/>
    </w:pPr>
    <w:rPr>
      <w:rFonts w:ascii="Times New Roman" w:hAnsi="Times New Roman"/>
      <w:color w:val="777777"/>
      <w:sz w:val="24"/>
      <w:szCs w:val="24"/>
    </w:rPr>
  </w:style>
  <w:style w:type="paragraph" w:customStyle="1" w:styleId="tool-select1">
    <w:name w:val="tool-select1"/>
    <w:basedOn w:val="Normal"/>
    <w:uiPriority w:val="99"/>
    <w:rsid w:val="0080245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30" w:after="30" w:line="240" w:lineRule="auto"/>
      <w:ind w:left="30"/>
    </w:pPr>
    <w:rPr>
      <w:rFonts w:ascii="Times New Roman" w:hAnsi="Times New Roman"/>
      <w:sz w:val="24"/>
      <w:szCs w:val="24"/>
    </w:rPr>
  </w:style>
  <w:style w:type="paragraph" w:customStyle="1" w:styleId="label2">
    <w:name w:val="label2"/>
    <w:basedOn w:val="Normal"/>
    <w:uiPriority w:val="99"/>
    <w:rsid w:val="00802450"/>
    <w:pPr>
      <w:spacing w:after="0" w:line="330" w:lineRule="atLeast"/>
      <w:ind w:right="60"/>
    </w:pPr>
    <w:rPr>
      <w:rFonts w:ascii="Times New Roman" w:hAnsi="Times New Roman"/>
      <w:color w:val="333333"/>
      <w:sz w:val="24"/>
      <w:szCs w:val="24"/>
    </w:rPr>
  </w:style>
  <w:style w:type="paragraph" w:customStyle="1" w:styleId="label3">
    <w:name w:val="label3"/>
    <w:basedOn w:val="Normal"/>
    <w:uiPriority w:val="99"/>
    <w:rsid w:val="00802450"/>
    <w:pPr>
      <w:spacing w:after="0" w:line="330" w:lineRule="atLeast"/>
      <w:ind w:left="60"/>
    </w:pPr>
    <w:rPr>
      <w:rFonts w:ascii="Times New Roman" w:hAnsi="Times New Roman"/>
      <w:color w:val="333333"/>
      <w:sz w:val="24"/>
      <w:szCs w:val="24"/>
    </w:rPr>
  </w:style>
  <w:style w:type="paragraph" w:customStyle="1" w:styleId="menu1">
    <w:name w:val="menu1"/>
    <w:basedOn w:val="Normal"/>
    <w:uiPriority w:val="99"/>
    <w:rsid w:val="00802450"/>
    <w:pPr>
      <w:spacing w:before="280" w:after="280" w:line="240" w:lineRule="auto"/>
      <w:ind w:left="-15" w:right="-15"/>
    </w:pPr>
    <w:rPr>
      <w:rFonts w:ascii="Times New Roman" w:hAnsi="Times New Roman"/>
      <w:sz w:val="24"/>
      <w:szCs w:val="24"/>
    </w:rPr>
  </w:style>
  <w:style w:type="paragraph" w:customStyle="1" w:styleId="options1">
    <w:name w:val="options1"/>
    <w:basedOn w:val="Normal"/>
    <w:uiPriority w:val="99"/>
    <w:rsid w:val="0080245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330" w:after="280" w:line="240" w:lineRule="auto"/>
      <w:ind w:left="-15"/>
    </w:pPr>
    <w:rPr>
      <w:rFonts w:ascii="Times New Roman" w:hAnsi="Times New Roman"/>
      <w:vanish/>
      <w:sz w:val="24"/>
      <w:szCs w:val="24"/>
    </w:rPr>
  </w:style>
  <w:style w:type="paragraph" w:customStyle="1" w:styleId="options2">
    <w:name w:val="options2"/>
    <w:basedOn w:val="Normal"/>
    <w:uiPriority w:val="99"/>
    <w:rsid w:val="00802450"/>
    <w:pPr>
      <w:spacing w:before="33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ption1">
    <w:name w:val="option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option2">
    <w:name w:val="option2"/>
    <w:basedOn w:val="Normal"/>
    <w:uiPriority w:val="99"/>
    <w:rsid w:val="00802450"/>
    <w:pPr>
      <w:shd w:val="clear" w:color="auto" w:fill="E0EEF7"/>
      <w:spacing w:before="280" w:after="28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optionrelheading-21">
    <w:name w:val="option[rel=heading-2]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36"/>
      <w:szCs w:val="36"/>
    </w:rPr>
  </w:style>
  <w:style w:type="paragraph" w:customStyle="1" w:styleId="optionrelheading-31">
    <w:name w:val="option[rel=heading-3]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32"/>
      <w:szCs w:val="32"/>
    </w:rPr>
  </w:style>
  <w:style w:type="paragraph" w:customStyle="1" w:styleId="optionrelheading-41">
    <w:name w:val="option[rel=heading-4]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8"/>
      <w:szCs w:val="28"/>
    </w:rPr>
  </w:style>
  <w:style w:type="paragraph" w:customStyle="1" w:styleId="optionrelheading-51">
    <w:name w:val="option[rel=heading-5]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index1">
    <w:name w:val="index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current1">
    <w:name w:val="current1"/>
    <w:basedOn w:val="Normal"/>
    <w:uiPriority w:val="99"/>
    <w:rsid w:val="00802450"/>
    <w:pPr>
      <w:shd w:val="clear" w:color="auto" w:fill="FAFAFA"/>
      <w:spacing w:before="280" w:after="280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pages1">
    <w:name w:val="pages1"/>
    <w:basedOn w:val="Normal"/>
    <w:uiPriority w:val="99"/>
    <w:rsid w:val="00802450"/>
    <w:pPr>
      <w:shd w:val="clear" w:color="auto" w:fill="FAFAFA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toolbar-table-preview-frame1">
    <w:name w:val="wikieditor-toolbar-table-preview-frame1"/>
    <w:basedOn w:val="Normal"/>
    <w:uiPriority w:val="99"/>
    <w:rsid w:val="00802450"/>
    <w:pPr>
      <w:shd w:val="clear" w:color="auto" w:fill="FFFFFF"/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toolbar-table-preview-content1">
    <w:name w:val="wikieditor-toolbar-table-preview-content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wikieditor-toolbar-table-preview1">
    <w:name w:val="wikieditor-toolbar-table-preview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state-default1">
    <w:name w:val="ui-state-default1"/>
    <w:basedOn w:val="Normal"/>
    <w:uiPriority w:val="99"/>
    <w:rsid w:val="0080245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E2EEF6"/>
      <w:spacing w:before="280" w:after="280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ui-state-hover1">
    <w:name w:val="ui-state-hover1"/>
    <w:basedOn w:val="Normal"/>
    <w:uiPriority w:val="99"/>
    <w:rsid w:val="0080245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80" w:after="280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ui-state-focus1">
    <w:name w:val="ui-state-focus1"/>
    <w:basedOn w:val="Normal"/>
    <w:uiPriority w:val="99"/>
    <w:rsid w:val="0080245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80" w:after="280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ui-state-active1">
    <w:name w:val="ui-state-active1"/>
    <w:basedOn w:val="Normal"/>
    <w:uiPriority w:val="99"/>
    <w:rsid w:val="0080245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280" w:after="280" w:line="240" w:lineRule="auto"/>
    </w:pPr>
    <w:rPr>
      <w:rFonts w:ascii="Times New Roman" w:hAnsi="Times New Roman"/>
      <w:color w:val="333333"/>
      <w:sz w:val="24"/>
      <w:szCs w:val="24"/>
    </w:rPr>
  </w:style>
  <w:style w:type="paragraph" w:customStyle="1" w:styleId="ui-state-highlight1">
    <w:name w:val="ui-state-highlight1"/>
    <w:basedOn w:val="Normal"/>
    <w:uiPriority w:val="99"/>
    <w:rsid w:val="00802450"/>
    <w:pPr>
      <w:pBdr>
        <w:top w:val="single" w:sz="4" w:space="0" w:color="FFFF00"/>
        <w:left w:val="single" w:sz="4" w:space="0" w:color="FFFF00"/>
        <w:bottom w:val="single" w:sz="4" w:space="0" w:color="FFFF00"/>
        <w:right w:val="single" w:sz="4" w:space="0" w:color="FFFF00"/>
      </w:pBdr>
      <w:spacing w:before="280" w:after="280" w:line="240" w:lineRule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uiPriority w:val="99"/>
    <w:rsid w:val="00802450"/>
    <w:pPr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before="280" w:after="280" w:line="240" w:lineRule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disabled1">
    <w:name w:val="ui-state-disabled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priority-primary1">
    <w:name w:val="ui-priority-primary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Normal"/>
    <w:uiPriority w:val="99"/>
    <w:rsid w:val="00802450"/>
    <w:pPr>
      <w:spacing w:before="280" w:after="280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Normal"/>
    <w:uiPriority w:val="99"/>
    <w:rsid w:val="00802450"/>
    <w:pPr>
      <w:spacing w:before="280" w:after="280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Normal"/>
    <w:uiPriority w:val="99"/>
    <w:rsid w:val="00802450"/>
    <w:pPr>
      <w:spacing w:before="280" w:after="280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Normal"/>
    <w:uiPriority w:val="99"/>
    <w:rsid w:val="00802450"/>
    <w:pPr>
      <w:spacing w:before="280" w:after="280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Normal"/>
    <w:uiPriority w:val="99"/>
    <w:rsid w:val="00802450"/>
    <w:pPr>
      <w:spacing w:before="280" w:after="280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Normal"/>
    <w:uiPriority w:val="99"/>
    <w:rsid w:val="00802450"/>
    <w:pPr>
      <w:spacing w:before="280" w:after="280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Normal"/>
    <w:uiPriority w:val="99"/>
    <w:rsid w:val="00802450"/>
    <w:pPr>
      <w:spacing w:before="280" w:after="280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Normal"/>
    <w:uiPriority w:val="99"/>
    <w:rsid w:val="00802450"/>
    <w:pPr>
      <w:spacing w:before="280" w:after="280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Normal"/>
    <w:uiPriority w:val="99"/>
    <w:rsid w:val="00802450"/>
    <w:pPr>
      <w:spacing w:before="280" w:after="280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accordion-header1">
    <w:name w:val="ui-accordion-header1"/>
    <w:basedOn w:val="Normal"/>
    <w:uiPriority w:val="99"/>
    <w:rsid w:val="00802450"/>
    <w:pPr>
      <w:spacing w:before="15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accordion-li-fix1">
    <w:name w:val="ui-accordion-li-fix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accordion-header-active1">
    <w:name w:val="ui-accordion-header-active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icon10">
    <w:name w:val="ui-icon10"/>
    <w:basedOn w:val="Normal"/>
    <w:uiPriority w:val="99"/>
    <w:rsid w:val="00802450"/>
    <w:pPr>
      <w:spacing w:after="280" w:line="240" w:lineRule="auto"/>
      <w:ind w:firstLine="7343"/>
    </w:pPr>
    <w:rPr>
      <w:rFonts w:ascii="Times New Roman" w:hAnsi="Times New Roman"/>
      <w:sz w:val="24"/>
      <w:szCs w:val="24"/>
    </w:rPr>
  </w:style>
  <w:style w:type="paragraph" w:customStyle="1" w:styleId="ui-accordion-content1">
    <w:name w:val="ui-accordion-content1"/>
    <w:basedOn w:val="Normal"/>
    <w:uiPriority w:val="99"/>
    <w:rsid w:val="00802450"/>
    <w:pPr>
      <w:spacing w:after="3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1">
    <w:name w:val="ui-datepicker-header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Normal"/>
    <w:uiPriority w:val="99"/>
    <w:rsid w:val="00802450"/>
    <w:pPr>
      <w:spacing w:after="0" w:line="432" w:lineRule="atLeast"/>
      <w:ind w:left="552" w:right="552"/>
      <w:jc w:val="center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Normal"/>
    <w:uiPriority w:val="99"/>
    <w:rsid w:val="00802450"/>
    <w:pPr>
      <w:spacing w:before="168" w:after="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ialog-titlebar2">
    <w:name w:val="ui-dialog-titlebar2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Normal"/>
    <w:uiPriority w:val="99"/>
    <w:rsid w:val="0080245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i-dialog-titlebar-close3">
    <w:name w:val="ui-dialog-titlebar-close3"/>
    <w:basedOn w:val="Normal"/>
    <w:uiPriority w:val="99"/>
    <w:rsid w:val="0080245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ui-dialog-content2">
    <w:name w:val="ui-dialog-content2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dialog-buttonpane2">
    <w:name w:val="ui-dialog-buttonpane2"/>
    <w:basedOn w:val="Normal"/>
    <w:uiPriority w:val="99"/>
    <w:rsid w:val="00802450"/>
    <w:pPr>
      <w:spacing w:before="12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progressbar-value1">
    <w:name w:val="ui-progressbar-value1"/>
    <w:basedOn w:val="Normal"/>
    <w:uiPriority w:val="99"/>
    <w:rsid w:val="00802450"/>
    <w:pPr>
      <w:spacing w:after="0" w:line="240" w:lineRule="auto"/>
      <w:ind w:left="-15" w:right="-15"/>
    </w:pPr>
    <w:rPr>
      <w:rFonts w:ascii="Times New Roman" w:hAnsi="Times New Roman"/>
      <w:sz w:val="24"/>
      <w:szCs w:val="24"/>
    </w:rPr>
  </w:style>
  <w:style w:type="paragraph" w:customStyle="1" w:styleId="ui-resizable-handle1">
    <w:name w:val="ui-resizable-handle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vanish/>
      <w:sz w:val="2"/>
      <w:szCs w:val="2"/>
    </w:rPr>
  </w:style>
  <w:style w:type="paragraph" w:customStyle="1" w:styleId="ui-resizable-handle2">
    <w:name w:val="ui-resizable-handle2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vanish/>
      <w:sz w:val="2"/>
      <w:szCs w:val="2"/>
    </w:rPr>
  </w:style>
  <w:style w:type="paragraph" w:customStyle="1" w:styleId="ui-slider-handle1">
    <w:name w:val="ui-slider-handle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slider-range1">
    <w:name w:val="ui-slider-range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17"/>
      <w:szCs w:val="17"/>
    </w:rPr>
  </w:style>
  <w:style w:type="paragraph" w:customStyle="1" w:styleId="ui-slider-handle2">
    <w:name w:val="ui-slider-handle2"/>
    <w:basedOn w:val="Normal"/>
    <w:uiPriority w:val="99"/>
    <w:rsid w:val="00802450"/>
    <w:pPr>
      <w:spacing w:before="280" w:after="280" w:line="240" w:lineRule="auto"/>
      <w:ind w:left="-144"/>
    </w:pPr>
    <w:rPr>
      <w:rFonts w:ascii="Times New Roman" w:hAnsi="Times New Roman"/>
      <w:sz w:val="24"/>
      <w:szCs w:val="24"/>
    </w:rPr>
  </w:style>
  <w:style w:type="paragraph" w:customStyle="1" w:styleId="ui-slider-handle3">
    <w:name w:val="ui-slider-handle3"/>
    <w:basedOn w:val="Normal"/>
    <w:uiPriority w:val="99"/>
    <w:rsid w:val="00802450"/>
    <w:pPr>
      <w:spacing w:before="280" w:after="0" w:line="240" w:lineRule="auto"/>
    </w:pPr>
    <w:rPr>
      <w:rFonts w:ascii="Times New Roman" w:hAnsi="Times New Roman"/>
      <w:sz w:val="24"/>
      <w:szCs w:val="24"/>
    </w:rPr>
  </w:style>
  <w:style w:type="paragraph" w:customStyle="1" w:styleId="ui-slider-range2">
    <w:name w:val="ui-slider-range2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vanish/>
      <w:sz w:val="24"/>
      <w:szCs w:val="24"/>
    </w:rPr>
  </w:style>
  <w:style w:type="paragraph" w:customStyle="1" w:styleId="selflink1">
    <w:name w:val="selflink1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notice-all1">
    <w:name w:val="notice-all1"/>
    <w:basedOn w:val="Normal"/>
    <w:uiPriority w:val="99"/>
    <w:rsid w:val="00802450"/>
    <w:pPr>
      <w:spacing w:before="280" w:after="240" w:line="240" w:lineRule="auto"/>
      <w:ind w:right="30"/>
    </w:pPr>
    <w:rPr>
      <w:rFonts w:ascii="Times New Roman" w:hAnsi="Times New Roman"/>
      <w:sz w:val="24"/>
      <w:szCs w:val="24"/>
    </w:rPr>
  </w:style>
  <w:style w:type="paragraph" w:customStyle="1" w:styleId="autoellipsis-matched">
    <w:name w:val="autoellipsis-matched"/>
    <w:basedOn w:val="Normal"/>
    <w:uiPriority w:val="99"/>
    <w:rsid w:val="00802450"/>
    <w:pPr>
      <w:spacing w:before="280" w:after="280" w:line="240" w:lineRule="auto"/>
    </w:pPr>
    <w:rPr>
      <w:rFonts w:ascii="Times New Roman" w:hAnsi="Times New Roman"/>
      <w:b/>
      <w:bCs/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802450"/>
    <w:pPr>
      <w:spacing w:after="283"/>
      <w:ind w:left="567" w:right="567"/>
    </w:pPr>
  </w:style>
  <w:style w:type="character" w:customStyle="1" w:styleId="QuoteChar">
    <w:name w:val="Quote Char"/>
    <w:basedOn w:val="DefaultParagraphFont"/>
    <w:link w:val="Quote"/>
    <w:uiPriority w:val="99"/>
    <w:locked/>
    <w:rsid w:val="0030612E"/>
    <w:rPr>
      <w:rFonts w:ascii="Calibri" w:hAnsi="Calibri" w:cs="Calibri"/>
      <w:i/>
      <w:iCs/>
      <w:color w:val="000000"/>
      <w:lang w:eastAsia="ar-SA" w:bidi="ar-SA"/>
    </w:rPr>
  </w:style>
  <w:style w:type="paragraph" w:customStyle="1" w:styleId="description1">
    <w:name w:val="description1"/>
    <w:basedOn w:val="Normal"/>
    <w:uiPriority w:val="99"/>
    <w:rsid w:val="001241E8"/>
    <w:pPr>
      <w:suppressAutoHyphens w:val="0"/>
      <w:spacing w:after="0" w:line="240" w:lineRule="auto"/>
    </w:pPr>
    <w:rPr>
      <w:rFonts w:ascii="Times New Roman" w:hAnsi="Times New Roman" w:cs="Times New Roman"/>
      <w:sz w:val="26"/>
      <w:szCs w:val="26"/>
      <w:lang w:eastAsia="cs-CZ"/>
    </w:rPr>
  </w:style>
  <w:style w:type="paragraph" w:customStyle="1" w:styleId="web1">
    <w:name w:val="web1"/>
    <w:basedOn w:val="Normal"/>
    <w:uiPriority w:val="99"/>
    <w:rsid w:val="001241E8"/>
    <w:pPr>
      <w:suppressAutoHyphens w:val="0"/>
      <w:spacing w:after="0" w:line="240" w:lineRule="auto"/>
    </w:pPr>
    <w:rPr>
      <w:rFonts w:ascii="Times New Roman" w:hAnsi="Times New Roman" w:cs="Times New Roman"/>
      <w:b/>
      <w:bCs/>
      <w:sz w:val="26"/>
      <w:szCs w:val="26"/>
      <w:lang w:eastAsia="cs-CZ"/>
    </w:rPr>
  </w:style>
  <w:style w:type="character" w:customStyle="1" w:styleId="js-kam-dal">
    <w:name w:val="js-kam-dal"/>
    <w:basedOn w:val="DefaultParagraphFont"/>
    <w:uiPriority w:val="99"/>
    <w:rsid w:val="00DC0D2A"/>
    <w:rPr>
      <w:rFonts w:cs="Times New Roman"/>
    </w:rPr>
  </w:style>
  <w:style w:type="paragraph" w:customStyle="1" w:styleId="opener">
    <w:name w:val="opener"/>
    <w:basedOn w:val="Normal"/>
    <w:uiPriority w:val="99"/>
    <w:rsid w:val="008835B8"/>
    <w:pPr>
      <w:suppressAutoHyphens w:val="0"/>
      <w:spacing w:before="100" w:beforeAutospacing="1" w:after="375" w:line="240" w:lineRule="auto"/>
      <w:ind w:right="300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tac1">
    <w:name w:val="tac1"/>
    <w:basedOn w:val="Normal"/>
    <w:uiPriority w:val="99"/>
    <w:rsid w:val="008835B8"/>
    <w:pPr>
      <w:suppressAutoHyphens w:val="0"/>
      <w:spacing w:after="240" w:line="240" w:lineRule="auto"/>
      <w:jc w:val="center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1">
    <w:name w:val="h1"/>
    <w:uiPriority w:val="99"/>
    <w:rsid w:val="00364F3D"/>
    <w:rPr>
      <w:vanish/>
    </w:rPr>
  </w:style>
  <w:style w:type="character" w:customStyle="1" w:styleId="autor3">
    <w:name w:val="autor3"/>
    <w:basedOn w:val="DefaultParagraphFont"/>
    <w:uiPriority w:val="99"/>
    <w:rsid w:val="00364F3D"/>
    <w:rPr>
      <w:rFonts w:cs="Times New Roman"/>
    </w:rPr>
  </w:style>
  <w:style w:type="character" w:customStyle="1" w:styleId="ico-tip1">
    <w:name w:val="ico-tip1"/>
    <w:uiPriority w:val="99"/>
    <w:rsid w:val="00364F3D"/>
  </w:style>
  <w:style w:type="character" w:customStyle="1" w:styleId="neplatne1">
    <w:name w:val="neplatne1"/>
    <w:uiPriority w:val="99"/>
    <w:rsid w:val="0080450D"/>
    <w:rPr>
      <w:color w:val="C0C0C0"/>
    </w:rPr>
  </w:style>
  <w:style w:type="paragraph" w:styleId="PlainText">
    <w:name w:val="Plain Text"/>
    <w:basedOn w:val="Normal"/>
    <w:link w:val="PlainTextChar1"/>
    <w:uiPriority w:val="99"/>
    <w:semiHidden/>
    <w:rsid w:val="00AA0FD4"/>
    <w:pPr>
      <w:suppressAutoHyphens w:val="0"/>
      <w:spacing w:after="0" w:line="240" w:lineRule="auto"/>
    </w:pPr>
    <w:rPr>
      <w:rFonts w:ascii="Consolas" w:hAnsi="Consolas" w:cs="Times New Roman"/>
      <w:sz w:val="21"/>
      <w:szCs w:val="20"/>
      <w:lang w:eastAsia="cs-CZ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30612E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ProsttextChar1">
    <w:name w:val="Prostý text Char1"/>
    <w:uiPriority w:val="99"/>
    <w:semiHidden/>
    <w:rsid w:val="00AA0FD4"/>
    <w:rPr>
      <w:rFonts w:ascii="Courier New" w:hAnsi="Courier New"/>
      <w:lang w:eastAsia="ar-SA" w:bidi="ar-SA"/>
    </w:rPr>
  </w:style>
  <w:style w:type="character" w:customStyle="1" w:styleId="caption1">
    <w:name w:val="caption1"/>
    <w:uiPriority w:val="99"/>
    <w:rsid w:val="00C30526"/>
    <w:rPr>
      <w:b/>
      <w:color w:val="487EC3"/>
      <w:sz w:val="20"/>
    </w:rPr>
  </w:style>
  <w:style w:type="character" w:customStyle="1" w:styleId="frameworkcaption">
    <w:name w:val="frameworkcaption"/>
    <w:basedOn w:val="DefaultParagraphFont"/>
    <w:uiPriority w:val="99"/>
    <w:rsid w:val="004643AF"/>
    <w:rPr>
      <w:rFonts w:cs="Times New Roman"/>
    </w:rPr>
  </w:style>
  <w:style w:type="character" w:customStyle="1" w:styleId="google-src-text1">
    <w:name w:val="google-src-text1"/>
    <w:uiPriority w:val="99"/>
    <w:rsid w:val="00644C14"/>
    <w:rPr>
      <w:vanish/>
    </w:rPr>
  </w:style>
  <w:style w:type="character" w:customStyle="1" w:styleId="autor">
    <w:name w:val="autor"/>
    <w:basedOn w:val="DefaultParagraphFont"/>
    <w:uiPriority w:val="99"/>
    <w:rsid w:val="00767637"/>
    <w:rPr>
      <w:rFonts w:cs="Times New Roman"/>
    </w:rPr>
  </w:style>
  <w:style w:type="character" w:customStyle="1" w:styleId="ico-info">
    <w:name w:val="ico-info"/>
    <w:basedOn w:val="DefaultParagraphFont"/>
    <w:uiPriority w:val="99"/>
    <w:rsid w:val="00767637"/>
    <w:rPr>
      <w:rFonts w:cs="Times New Roman"/>
    </w:rPr>
  </w:style>
  <w:style w:type="paragraph" w:customStyle="1" w:styleId="authordate3">
    <w:name w:val="authordate3"/>
    <w:basedOn w:val="Normal"/>
    <w:uiPriority w:val="99"/>
    <w:rsid w:val="00981620"/>
    <w:pPr>
      <w:suppressAutoHyphens w:val="0"/>
      <w:spacing w:after="180" w:line="270" w:lineRule="atLeast"/>
      <w:jc w:val="both"/>
    </w:pPr>
    <w:rPr>
      <w:rFonts w:ascii="Times New Roman" w:hAnsi="Times New Roman" w:cs="Times New Roman"/>
      <w:color w:val="777777"/>
      <w:lang w:eastAsia="cs-CZ"/>
    </w:rPr>
  </w:style>
  <w:style w:type="paragraph" w:customStyle="1" w:styleId="tags2">
    <w:name w:val="tags2"/>
    <w:basedOn w:val="Normal"/>
    <w:uiPriority w:val="99"/>
    <w:rsid w:val="00981620"/>
    <w:pPr>
      <w:suppressAutoHyphens w:val="0"/>
      <w:spacing w:after="180" w:line="270" w:lineRule="atLeast"/>
      <w:jc w:val="both"/>
    </w:pPr>
    <w:rPr>
      <w:rFonts w:ascii="Times New Roman" w:hAnsi="Times New Roman" w:cs="Times New Roman"/>
      <w:color w:val="777777"/>
      <w:lang w:eastAsia="cs-CZ"/>
    </w:rPr>
  </w:style>
  <w:style w:type="paragraph" w:customStyle="1" w:styleId="tar1">
    <w:name w:val="tar1"/>
    <w:basedOn w:val="Normal"/>
    <w:uiPriority w:val="99"/>
    <w:rsid w:val="00804B4C"/>
    <w:pPr>
      <w:suppressAutoHyphens w:val="0"/>
      <w:spacing w:after="240" w:line="240" w:lineRule="auto"/>
      <w:jc w:val="right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vstyle7redbold1">
    <w:name w:val="navstyle7redbold1"/>
    <w:uiPriority w:val="99"/>
    <w:rsid w:val="009B538C"/>
    <w:rPr>
      <w:rFonts w:ascii="Arial" w:hAnsi="Arial"/>
      <w:b/>
      <w:color w:val="CC0000"/>
      <w:sz w:val="21"/>
      <w:u w:val="none"/>
      <w:effect w:val="none"/>
    </w:rPr>
  </w:style>
  <w:style w:type="paragraph" w:customStyle="1" w:styleId="Siln1">
    <w:name w:val="Silné1"/>
    <w:basedOn w:val="Normal"/>
    <w:uiPriority w:val="99"/>
    <w:rsid w:val="00DE072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ighlightedsearchterm">
    <w:name w:val="highlightedsearchterm"/>
    <w:basedOn w:val="DefaultParagraphFont"/>
    <w:uiPriority w:val="99"/>
    <w:rsid w:val="00DE0728"/>
    <w:rPr>
      <w:rFonts w:cs="Times New Roman"/>
    </w:rPr>
  </w:style>
  <w:style w:type="character" w:customStyle="1" w:styleId="NoSpacingChar">
    <w:name w:val="No Spacing Char"/>
    <w:link w:val="NoSpacing"/>
    <w:uiPriority w:val="99"/>
    <w:locked/>
    <w:rsid w:val="00692051"/>
    <w:rPr>
      <w:sz w:val="22"/>
      <w:lang w:val="cs-CZ" w:eastAsia="ar-SA" w:bidi="ar-SA"/>
    </w:rPr>
  </w:style>
  <w:style w:type="paragraph" w:customStyle="1" w:styleId="obsah-clanku">
    <w:name w:val="obsah-clanku"/>
    <w:basedOn w:val="Normal"/>
    <w:uiPriority w:val="99"/>
    <w:rsid w:val="002F1053"/>
    <w:pPr>
      <w:suppressAutoHyphens w:val="0"/>
      <w:spacing w:before="120" w:after="120" w:line="240" w:lineRule="auto"/>
      <w:ind w:firstLine="375"/>
      <w:jc w:val="both"/>
    </w:pPr>
    <w:rPr>
      <w:rFonts w:ascii="Arial" w:hAnsi="Arial" w:cs="Arial"/>
      <w:color w:val="000000"/>
      <w:sz w:val="18"/>
      <w:szCs w:val="18"/>
      <w:lang w:eastAsia="cs-CZ"/>
    </w:rPr>
  </w:style>
  <w:style w:type="character" w:customStyle="1" w:styleId="date1">
    <w:name w:val="date1"/>
    <w:basedOn w:val="DefaultParagraphFont"/>
    <w:uiPriority w:val="99"/>
    <w:rsid w:val="00026325"/>
    <w:rPr>
      <w:rFonts w:cs="Times New Roman"/>
    </w:rPr>
  </w:style>
  <w:style w:type="paragraph" w:customStyle="1" w:styleId="post1">
    <w:name w:val="post1"/>
    <w:basedOn w:val="Normal"/>
    <w:uiPriority w:val="99"/>
    <w:rsid w:val="00026325"/>
    <w:pPr>
      <w:suppressAutoHyphens w:val="0"/>
      <w:spacing w:before="75" w:after="100" w:afterAutospacing="1" w:line="360" w:lineRule="atLeast"/>
      <w:jc w:val="both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73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3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3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73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6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15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200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66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55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47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1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6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18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70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7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54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0805">
      <w:marLeft w:val="0"/>
      <w:marRight w:val="0"/>
      <w:marTop w:val="0"/>
      <w:marBottom w:val="60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267">
          <w:marLeft w:val="0"/>
          <w:marRight w:val="0"/>
          <w:marTop w:val="150"/>
          <w:marBottom w:val="0"/>
          <w:divBdr>
            <w:top w:val="single" w:sz="6" w:space="0" w:color="D1D1D1"/>
            <w:left w:val="single" w:sz="6" w:space="0" w:color="D1D1D1"/>
            <w:bottom w:val="single" w:sz="2" w:space="0" w:color="D1D1D1"/>
            <w:right w:val="single" w:sz="6" w:space="0" w:color="D1D1D1"/>
          </w:divBdr>
          <w:divsChild>
            <w:div w:id="6737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3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4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7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8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1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16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8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0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9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99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669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6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C8C8C"/>
                        <w:right w:val="none" w:sz="0" w:space="0" w:color="auto"/>
                      </w:divBdr>
                      <w:divsChild>
                        <w:div w:id="67373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494">
                              <w:marLeft w:val="0"/>
                              <w:marRight w:val="0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31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49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6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70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17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4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8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486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8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855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7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7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73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7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7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5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0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7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099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76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45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3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3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3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3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01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035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2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2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12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256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86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0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155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5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28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7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8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97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05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4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95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048">
          <w:marLeft w:val="0"/>
          <w:marRight w:val="0"/>
          <w:marTop w:val="0"/>
          <w:marBottom w:val="0"/>
          <w:divBdr>
            <w:top w:val="single" w:sz="2" w:space="30" w:color="3F88A4"/>
            <w:left w:val="single" w:sz="6" w:space="11" w:color="3F88A4"/>
            <w:bottom w:val="single" w:sz="2" w:space="15" w:color="3F88A4"/>
            <w:right w:val="single" w:sz="6" w:space="11" w:color="3F88A4"/>
          </w:divBdr>
          <w:divsChild>
            <w:div w:id="67373124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67373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69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69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8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2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0786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45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55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06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3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08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212">
                  <w:marLeft w:val="0"/>
                  <w:marRight w:val="0"/>
                  <w:marTop w:val="0"/>
                  <w:marBottom w:val="0"/>
                  <w:divBdr>
                    <w:top w:val="single" w:sz="2" w:space="0" w:color="544E3D"/>
                    <w:left w:val="single" w:sz="6" w:space="0" w:color="544E3D"/>
                    <w:bottom w:val="single" w:sz="6" w:space="0" w:color="544E3D"/>
                    <w:right w:val="single" w:sz="6" w:space="0" w:color="544E3D"/>
                  </w:divBdr>
                  <w:divsChild>
                    <w:div w:id="673731040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3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31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DAE0E8"/>
                                          </w:divBdr>
                                          <w:divsChild>
                                            <w:div w:id="67373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3133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73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2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31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42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7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70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648">
                  <w:marLeft w:val="0"/>
                  <w:marRight w:val="0"/>
                  <w:marTop w:val="0"/>
                  <w:marBottom w:val="0"/>
                  <w:divBdr>
                    <w:top w:val="single" w:sz="2" w:space="0" w:color="544E3D"/>
                    <w:left w:val="single" w:sz="6" w:space="0" w:color="544E3D"/>
                    <w:bottom w:val="single" w:sz="6" w:space="0" w:color="544E3D"/>
                    <w:right w:val="single" w:sz="6" w:space="0" w:color="544E3D"/>
                  </w:divBdr>
                  <w:divsChild>
                    <w:div w:id="673730884">
                      <w:marLeft w:val="135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3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3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DAE0E8"/>
                                          </w:divBdr>
                                          <w:divsChild>
                                            <w:div w:id="673731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3129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73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6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21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713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7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2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5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9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0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285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3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8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37">
                      <w:marLeft w:val="30"/>
                      <w:marRight w:val="30"/>
                      <w:marTop w:val="45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00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0906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627">
          <w:marLeft w:val="0"/>
          <w:marRight w:val="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0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11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118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12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134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136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157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17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5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9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41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452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1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79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778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60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3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1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4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615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0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5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1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732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094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60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145">
      <w:marLeft w:val="12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6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64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3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0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9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8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641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43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3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3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3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31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8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259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37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4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42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2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0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80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0792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86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64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235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0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4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79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788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1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9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231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085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59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1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78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444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74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51">
                      <w:marLeft w:val="450"/>
                      <w:marRight w:val="4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32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6737312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36" w:space="8" w:color="F2F2F2"/>
                <w:right w:val="none" w:sz="0" w:space="0" w:color="auto"/>
              </w:divBdr>
              <w:divsChild>
                <w:div w:id="6737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5E5E5"/>
                      </w:divBdr>
                      <w:divsChild>
                        <w:div w:id="67373113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589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821">
          <w:marLeft w:val="0"/>
          <w:marRight w:val="0"/>
          <w:marTop w:val="48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1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13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14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16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166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16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170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175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2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042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17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21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57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9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8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7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0940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45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78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4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29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4E4E4"/>
            <w:bottom w:val="none" w:sz="0" w:space="0" w:color="auto"/>
            <w:right w:val="single" w:sz="48" w:space="0" w:color="E4E4E4"/>
          </w:divBdr>
          <w:divsChild>
            <w:div w:id="673731005">
              <w:marLeft w:val="3300"/>
              <w:marRight w:val="3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4E4E4"/>
                    <w:right w:val="none" w:sz="0" w:space="0" w:color="auto"/>
                  </w:divBdr>
                  <w:divsChild>
                    <w:div w:id="67373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3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13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26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9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018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84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6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9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3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54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71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211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0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696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9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F5F5F"/>
                        <w:right w:val="none" w:sz="0" w:space="0" w:color="auto"/>
                      </w:divBdr>
                      <w:divsChild>
                        <w:div w:id="673731793">
                          <w:marLeft w:val="0"/>
                          <w:marRight w:val="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4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664">
                      <w:marLeft w:val="450"/>
                      <w:marRight w:val="4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81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9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2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201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75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82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4E4E4"/>
            <w:bottom w:val="none" w:sz="0" w:space="0" w:color="auto"/>
            <w:right w:val="single" w:sz="48" w:space="0" w:color="E4E4E4"/>
          </w:divBdr>
          <w:divsChild>
            <w:div w:id="673730886">
              <w:marLeft w:val="3300"/>
              <w:marRight w:val="3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4E4E4"/>
                    <w:right w:val="none" w:sz="0" w:space="0" w:color="auto"/>
                  </w:divBdr>
                  <w:divsChild>
                    <w:div w:id="6737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0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4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8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071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506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9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508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6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63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1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44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9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01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26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264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415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0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575">
              <w:marLeft w:val="-15"/>
              <w:marRight w:val="-15"/>
              <w:marTop w:val="0"/>
              <w:marBottom w:val="15"/>
              <w:divBdr>
                <w:top w:val="single" w:sz="6" w:space="0" w:color="00446D"/>
                <w:left w:val="single" w:sz="6" w:space="0" w:color="00446D"/>
                <w:bottom w:val="single" w:sz="6" w:space="0" w:color="00446D"/>
                <w:right w:val="single" w:sz="6" w:space="0" w:color="00446D"/>
              </w:divBdr>
              <w:divsChild>
                <w:div w:id="673730937">
                  <w:marLeft w:val="0"/>
                  <w:marRight w:val="0"/>
                  <w:marTop w:val="3375"/>
                  <w:marBottom w:val="7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140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31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31392">
                                          <w:marLeft w:val="33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730918">
                                              <w:marLeft w:val="0"/>
                                              <w:marRight w:val="3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73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73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73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731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73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73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7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87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70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840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77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3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3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6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8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8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655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36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5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97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473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2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6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5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9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27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328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80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4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15" w:color="000000"/>
                            <w:right w:val="none" w:sz="0" w:space="0" w:color="auto"/>
                          </w:divBdr>
                          <w:divsChild>
                            <w:div w:id="67373181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22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5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9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8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378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30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3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8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09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26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679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3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9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623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58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72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0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86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0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37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42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150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0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9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3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87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079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1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C0C0C0"/>
            <w:right w:val="none" w:sz="0" w:space="0" w:color="auto"/>
          </w:divBdr>
          <w:divsChild>
            <w:div w:id="6737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20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single" w:sz="18" w:space="8" w:color="F5B815"/>
                                <w:left w:val="none" w:sz="0" w:space="0" w:color="F5B815"/>
                                <w:bottom w:val="none" w:sz="0" w:space="0" w:color="F5B815"/>
                                <w:right w:val="none" w:sz="0" w:space="0" w:color="F5B815"/>
                              </w:divBdr>
                              <w:divsChild>
                                <w:div w:id="67373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3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5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06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725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7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149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31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7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352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73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015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7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818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7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673">
                              <w:marLeft w:val="0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817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11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673731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single" w:sz="36" w:space="8" w:color="F2F2F2"/>
                <w:right w:val="none" w:sz="0" w:space="0" w:color="auto"/>
              </w:divBdr>
              <w:divsChild>
                <w:div w:id="673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E5E5E5"/>
                      </w:divBdr>
                      <w:divsChild>
                        <w:div w:id="67373165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148">
                              <w:marLeft w:val="0"/>
                              <w:marRight w:val="0"/>
                              <w:marTop w:val="22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1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080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64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84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0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4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595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78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4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3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0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14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656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35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9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15" w:color="000000"/>
                            <w:right w:val="none" w:sz="0" w:space="0" w:color="auto"/>
                          </w:divBdr>
                          <w:divsChild>
                            <w:div w:id="6737310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5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0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21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82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84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2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40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1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24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0806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4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166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8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11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3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032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E4E4E4"/>
            <w:bottom w:val="none" w:sz="0" w:space="0" w:color="auto"/>
            <w:right w:val="single" w:sz="48" w:space="0" w:color="E4E4E4"/>
          </w:divBdr>
          <w:divsChild>
            <w:div w:id="673731703">
              <w:marLeft w:val="3300"/>
              <w:marRight w:val="33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4E4E4"/>
                    <w:right w:val="none" w:sz="0" w:space="0" w:color="auto"/>
                  </w:divBdr>
                  <w:divsChild>
                    <w:div w:id="67373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8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2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0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0948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82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3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7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80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73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7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203">
              <w:marLeft w:val="0"/>
              <w:marRight w:val="0"/>
              <w:marTop w:val="0"/>
              <w:marBottom w:val="0"/>
              <w:divBdr>
                <w:top w:val="single" w:sz="6" w:space="0" w:color="CDCDC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86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71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099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81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ashed" w:sz="6" w:space="8" w:color="5F5F5F"/>
                        <w:right w:val="none" w:sz="0" w:space="0" w:color="auto"/>
                      </w:divBdr>
                      <w:divsChild>
                        <w:div w:id="673730960">
                          <w:marLeft w:val="0"/>
                          <w:marRight w:val="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3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74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2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98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050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6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07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815">
      <w:marLeft w:val="0"/>
      <w:marRight w:val="0"/>
      <w:marTop w:val="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0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15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7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83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7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3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8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5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124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485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77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856">
                      <w:marLeft w:val="450"/>
                      <w:marRight w:val="45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6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single" w:sz="6" w:space="0" w:color="DCDCDC"/>
            <w:right w:val="single" w:sz="6" w:space="0" w:color="DCDCDC"/>
          </w:divBdr>
          <w:divsChild>
            <w:div w:id="6737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09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7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EFEFEF"/>
                        <w:right w:val="none" w:sz="0" w:space="0" w:color="auto"/>
                      </w:divBdr>
                      <w:divsChild>
                        <w:div w:id="6737309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847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731130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471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7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31108">
              <w:marLeft w:val="-15"/>
              <w:marRight w:val="-15"/>
              <w:marTop w:val="0"/>
              <w:marBottom w:val="15"/>
              <w:divBdr>
                <w:top w:val="single" w:sz="6" w:space="0" w:color="00446D"/>
                <w:left w:val="single" w:sz="6" w:space="0" w:color="00446D"/>
                <w:bottom w:val="single" w:sz="6" w:space="0" w:color="00446D"/>
                <w:right w:val="single" w:sz="6" w:space="0" w:color="00446D"/>
              </w:divBdr>
              <w:divsChild>
                <w:div w:id="673731152">
                  <w:marLeft w:val="0"/>
                  <w:marRight w:val="0"/>
                  <w:marTop w:val="3375"/>
                  <w:marBottom w:val="7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3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7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3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.kunesova@bigfishco.cz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mailto:jirina.faloutova@dialog-jessenius.cz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il.google.com/mail/?ui=2&amp;ik=2ec2c78416&amp;view=att&amp;th=1326c51830fe7593&amp;attid=0.1&amp;disp=inline&amp;zw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499</Words>
  <Characters>2945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MŮŽU TI POMOCI</dc:title>
  <dc:subject/>
  <dc:creator>ivan verner</dc:creator>
  <cp:keywords/>
  <dc:description/>
  <cp:lastModifiedBy>Jiřinka</cp:lastModifiedBy>
  <cp:revision>6</cp:revision>
  <cp:lastPrinted>2011-09-01T16:15:00Z</cp:lastPrinted>
  <dcterms:created xsi:type="dcterms:W3CDTF">2011-10-10T15:54:00Z</dcterms:created>
  <dcterms:modified xsi:type="dcterms:W3CDTF">2011-10-11T12:35:00Z</dcterms:modified>
</cp:coreProperties>
</file>